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845DB" w14:textId="77777777" w:rsidR="00391D83" w:rsidRPr="00391D83" w:rsidRDefault="00391D83" w:rsidP="00F72109">
      <w:pPr>
        <w:jc w:val="both"/>
        <w:rPr>
          <w:rFonts w:ascii="Charter Roman" w:hAnsi="Charter Roman"/>
        </w:rPr>
      </w:pPr>
    </w:p>
    <w:p w14:paraId="26BC9763" w14:textId="77777777" w:rsidR="00391D83" w:rsidRPr="00391D83" w:rsidRDefault="00391D83" w:rsidP="00391D83">
      <w:pPr>
        <w:ind w:left="360"/>
        <w:jc w:val="center"/>
        <w:rPr>
          <w:rFonts w:ascii="Charter Roman" w:hAnsi="Charter Roman"/>
          <w:b/>
        </w:rPr>
      </w:pPr>
      <w:r w:rsidRPr="00391D83">
        <w:rPr>
          <w:rFonts w:ascii="Charter Roman" w:hAnsi="Charter Roman"/>
          <w:b/>
        </w:rPr>
        <w:t>The VISUAL JOURNAL</w:t>
      </w:r>
    </w:p>
    <w:p w14:paraId="2C08669E" w14:textId="77777777" w:rsidR="00391D83" w:rsidRPr="00391D83" w:rsidRDefault="00391D83" w:rsidP="00391D83">
      <w:pPr>
        <w:ind w:left="360"/>
        <w:jc w:val="both"/>
        <w:rPr>
          <w:rFonts w:ascii="Charter Roman" w:hAnsi="Charter Roman"/>
        </w:rPr>
      </w:pPr>
    </w:p>
    <w:p w14:paraId="595587F9"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 xml:space="preserve">The most famous sketchbooks are those of Leonardo da Vinci. His sketchbooks are </w:t>
      </w:r>
      <w:r w:rsidRPr="00391D83">
        <w:rPr>
          <w:rFonts w:ascii="Charter Roman" w:hAnsi="Charter Roman"/>
          <w:b/>
        </w:rPr>
        <w:t>filled with drawings, diagrams and written notes</w:t>
      </w:r>
      <w:r w:rsidRPr="00391D83">
        <w:rPr>
          <w:rFonts w:ascii="Charter Roman" w:hAnsi="Charter Roman"/>
        </w:rPr>
        <w:t xml:space="preserve"> of things he saw and ideas he came up with.</w:t>
      </w:r>
    </w:p>
    <w:p w14:paraId="414E4DB9" w14:textId="77777777" w:rsidR="00F72109" w:rsidRPr="00391D83" w:rsidRDefault="00F72109" w:rsidP="00F72109">
      <w:pPr>
        <w:ind w:left="360"/>
        <w:jc w:val="both"/>
        <w:rPr>
          <w:rFonts w:ascii="Charter Roman" w:hAnsi="Charter Roman"/>
        </w:rPr>
      </w:pPr>
    </w:p>
    <w:p w14:paraId="74088C1E"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 xml:space="preserve">Picasso produced 178 sketchbooks in his lifetime! He often used his sketchbooks to </w:t>
      </w:r>
      <w:r w:rsidRPr="00391D83">
        <w:rPr>
          <w:rFonts w:ascii="Charter Roman" w:hAnsi="Charter Roman"/>
          <w:b/>
        </w:rPr>
        <w:t>explore ideas</w:t>
      </w:r>
      <w:r w:rsidRPr="00391D83">
        <w:rPr>
          <w:rFonts w:ascii="Charter Roman" w:hAnsi="Charter Roman"/>
        </w:rPr>
        <w:t xml:space="preserve"> and make compositional </w:t>
      </w:r>
      <w:r w:rsidRPr="00391D83">
        <w:rPr>
          <w:rFonts w:ascii="Charter Roman" w:hAnsi="Charter Roman"/>
          <w:b/>
        </w:rPr>
        <w:t>studies</w:t>
      </w:r>
      <w:r w:rsidRPr="00391D83">
        <w:rPr>
          <w:rFonts w:ascii="Charter Roman" w:hAnsi="Charter Roman"/>
        </w:rPr>
        <w:t xml:space="preserve"> until he found the right idea or subject for a larger painting.</w:t>
      </w:r>
    </w:p>
    <w:p w14:paraId="06F459E8" w14:textId="77777777" w:rsidR="00F72109" w:rsidRPr="00391D83" w:rsidRDefault="00F72109" w:rsidP="00F72109">
      <w:pPr>
        <w:tabs>
          <w:tab w:val="num" w:pos="720"/>
        </w:tabs>
        <w:jc w:val="both"/>
        <w:rPr>
          <w:rFonts w:ascii="Charter Roman" w:hAnsi="Charter Roman"/>
        </w:rPr>
      </w:pPr>
    </w:p>
    <w:p w14:paraId="6729C842"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proofErr w:type="spellStart"/>
      <w:r w:rsidRPr="00391D83">
        <w:rPr>
          <w:rFonts w:ascii="Charter Roman" w:hAnsi="Charter Roman"/>
          <w:b/>
        </w:rPr>
        <w:t>Frida</w:t>
      </w:r>
      <w:proofErr w:type="spellEnd"/>
      <w:r w:rsidRPr="00391D83">
        <w:rPr>
          <w:rFonts w:ascii="Charter Roman" w:hAnsi="Charter Roman"/>
          <w:b/>
        </w:rPr>
        <w:t xml:space="preserve"> Kahlo</w:t>
      </w:r>
      <w:r w:rsidRPr="00391D83">
        <w:rPr>
          <w:rFonts w:ascii="Charter Roman" w:hAnsi="Charter Roman"/>
        </w:rPr>
        <w:t xml:space="preserve"> created a visual diary of amazing illustrated journal documents. It is of her thoughts, dreams, poetry and illustrations. …. </w:t>
      </w:r>
      <w:proofErr w:type="gramStart"/>
      <w:r w:rsidRPr="00391D83">
        <w:rPr>
          <w:rFonts w:ascii="Charter Roman" w:hAnsi="Charter Roman"/>
        </w:rPr>
        <w:t>It is in this room</w:t>
      </w:r>
      <w:proofErr w:type="gramEnd"/>
      <w:r w:rsidRPr="00391D83">
        <w:rPr>
          <w:rFonts w:ascii="Charter Roman" w:hAnsi="Charter Roman"/>
        </w:rPr>
        <w:t xml:space="preserve">, </w:t>
      </w:r>
      <w:proofErr w:type="gramStart"/>
      <w:r w:rsidRPr="00391D83">
        <w:rPr>
          <w:rFonts w:ascii="Charter Roman" w:hAnsi="Charter Roman"/>
        </w:rPr>
        <w:t>check it out</w:t>
      </w:r>
      <w:proofErr w:type="gramEnd"/>
      <w:r w:rsidRPr="00391D83">
        <w:rPr>
          <w:rFonts w:ascii="Charter Roman" w:hAnsi="Charter Roman"/>
        </w:rPr>
        <w:t>!</w:t>
      </w:r>
    </w:p>
    <w:p w14:paraId="48F487E8" w14:textId="77777777" w:rsidR="00F72109" w:rsidRPr="00391D83" w:rsidRDefault="00F72109" w:rsidP="00F72109">
      <w:pPr>
        <w:jc w:val="both"/>
        <w:rPr>
          <w:rFonts w:ascii="Charter Roman" w:hAnsi="Charter Roman"/>
        </w:rPr>
      </w:pPr>
    </w:p>
    <w:p w14:paraId="680EB9C1"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 xml:space="preserve">I did not realize until I was in college that </w:t>
      </w:r>
      <w:r w:rsidRPr="00391D83">
        <w:rPr>
          <w:rFonts w:ascii="Charter Roman" w:hAnsi="Charter Roman"/>
          <w:b/>
        </w:rPr>
        <w:t>sketchbooks are for more than just drawings!</w:t>
      </w:r>
      <w:r w:rsidRPr="00391D83">
        <w:rPr>
          <w:rFonts w:ascii="Charter Roman" w:hAnsi="Charter Roman"/>
        </w:rPr>
        <w:t xml:space="preserve">  They can be a journal…a diary of my thought process – I can refer back to for more ideas later. I used to just draw in sketchbooks, NOW:  I </w:t>
      </w:r>
      <w:r w:rsidRPr="00391D83">
        <w:rPr>
          <w:rFonts w:ascii="Charter Roman" w:hAnsi="Charter Roman"/>
          <w:b/>
        </w:rPr>
        <w:t xml:space="preserve">draw, paint, write, collage, and attach anything that gives me an idea or expresses who I am as an artist and person!  Pictures, photos, poems, lyrics, </w:t>
      </w:r>
      <w:proofErr w:type="spellStart"/>
      <w:r w:rsidRPr="00391D83">
        <w:rPr>
          <w:rFonts w:ascii="Charter Roman" w:hAnsi="Charter Roman"/>
          <w:b/>
        </w:rPr>
        <w:t>etc</w:t>
      </w:r>
      <w:proofErr w:type="spellEnd"/>
      <w:r w:rsidRPr="00391D83">
        <w:rPr>
          <w:rFonts w:ascii="Charter Roman" w:hAnsi="Charter Roman"/>
          <w:b/>
        </w:rPr>
        <w:t>…</w:t>
      </w:r>
    </w:p>
    <w:p w14:paraId="17F8FF3A" w14:textId="77777777" w:rsidR="00F72109" w:rsidRPr="00391D83" w:rsidRDefault="00F72109" w:rsidP="00F72109">
      <w:pPr>
        <w:ind w:right="-990"/>
        <w:rPr>
          <w:rFonts w:ascii="Charter Roman" w:hAnsi="Charter Roman"/>
          <w:b/>
          <w:u w:val="single"/>
        </w:rPr>
      </w:pPr>
    </w:p>
    <w:p w14:paraId="46640CF1" w14:textId="77777777" w:rsidR="00F72109" w:rsidRPr="00391D83" w:rsidRDefault="00F72109" w:rsidP="00F72109">
      <w:pPr>
        <w:rPr>
          <w:rFonts w:ascii="Charter Roman" w:hAnsi="Charter Roman"/>
          <w:b/>
          <w:u w:val="single"/>
        </w:rPr>
      </w:pPr>
      <w:r w:rsidRPr="00391D83">
        <w:rPr>
          <w:rFonts w:ascii="Charter Roman" w:hAnsi="Charter Roman"/>
          <w:b/>
          <w:u w:val="single"/>
        </w:rPr>
        <w:t>SKETCHBOOK</w:t>
      </w:r>
      <w:r w:rsidRPr="00391D83">
        <w:rPr>
          <w:rFonts w:ascii="Charter Roman" w:hAnsi="Charter Roman"/>
          <w:b/>
          <w:caps/>
          <w:u w:val="single"/>
        </w:rPr>
        <w:t xml:space="preserve">/Visual Journal </w:t>
      </w:r>
      <w:r w:rsidRPr="00391D83">
        <w:rPr>
          <w:rFonts w:ascii="Charter Roman" w:hAnsi="Charter Roman"/>
          <w:b/>
          <w:u w:val="single"/>
        </w:rPr>
        <w:t xml:space="preserve">GUIDELINES </w:t>
      </w:r>
      <w:r w:rsidRPr="00391D83">
        <w:rPr>
          <w:rFonts w:ascii="Charter Roman" w:hAnsi="Charter Roman"/>
          <w:u w:val="single"/>
        </w:rPr>
        <w:t>(how you will be graded)</w:t>
      </w:r>
    </w:p>
    <w:p w14:paraId="07514E39" w14:textId="77777777" w:rsidR="00F72109" w:rsidRPr="00391D83" w:rsidRDefault="00F72109" w:rsidP="00F72109">
      <w:pPr>
        <w:jc w:val="center"/>
        <w:rPr>
          <w:rFonts w:ascii="Charter Roman" w:hAnsi="Charter Roman"/>
          <w:b/>
        </w:rPr>
      </w:pPr>
      <w:r w:rsidRPr="00391D83">
        <w:rPr>
          <w:rFonts w:ascii="Charter Roman" w:hAnsi="Charter Roman"/>
          <w:noProof/>
        </w:rPr>
        <w:drawing>
          <wp:anchor distT="0" distB="0" distL="114300" distR="114300" simplePos="0" relativeHeight="251660288" behindDoc="1" locked="0" layoutInCell="1" allowOverlap="1" wp14:anchorId="6964A3F9" wp14:editId="54F37D8B">
            <wp:simplePos x="0" y="0"/>
            <wp:positionH relativeFrom="column">
              <wp:posOffset>114300</wp:posOffset>
            </wp:positionH>
            <wp:positionV relativeFrom="paragraph">
              <wp:posOffset>167640</wp:posOffset>
            </wp:positionV>
            <wp:extent cx="1400175" cy="1967230"/>
            <wp:effectExtent l="0" t="0" r="0" b="0"/>
            <wp:wrapTight wrapText="bothSides">
              <wp:wrapPolygon edited="0">
                <wp:start x="0" y="0"/>
                <wp:lineTo x="0" y="21196"/>
                <wp:lineTo x="21159" y="21196"/>
                <wp:lineTo x="21159" y="0"/>
                <wp:lineTo x="0" y="0"/>
              </wp:wrapPolygon>
            </wp:wrapTight>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29DEC" w14:textId="77777777" w:rsidR="00F72109" w:rsidRPr="00391D83" w:rsidRDefault="00F72109" w:rsidP="00F72109">
      <w:pPr>
        <w:ind w:left="1440"/>
        <w:rPr>
          <w:rFonts w:ascii="Charter Roman" w:hAnsi="Charter Roman"/>
        </w:rPr>
      </w:pPr>
      <w:r w:rsidRPr="00391D83">
        <w:rPr>
          <w:rFonts w:ascii="Charter Roman" w:hAnsi="Charter Roman"/>
        </w:rPr>
        <w:t>√+’s = excellent, went over and above, successful</w:t>
      </w:r>
      <w:r w:rsidRPr="00391D83">
        <w:rPr>
          <w:rFonts w:ascii="Charter Roman" w:hAnsi="Charter Roman"/>
        </w:rPr>
        <w:tab/>
      </w:r>
    </w:p>
    <w:p w14:paraId="11E14FF0" w14:textId="77777777" w:rsidR="00F72109" w:rsidRPr="00391D83" w:rsidRDefault="00F72109" w:rsidP="00F72109">
      <w:pPr>
        <w:ind w:left="1440"/>
        <w:rPr>
          <w:rFonts w:ascii="Charter Roman" w:hAnsi="Charter Roman"/>
        </w:rPr>
      </w:pPr>
      <w:r w:rsidRPr="00391D83">
        <w:rPr>
          <w:rFonts w:ascii="Charter Roman" w:hAnsi="Charter Roman"/>
        </w:rPr>
        <w:t>√-’s = lacking, could have put more effort and thought into work</w:t>
      </w:r>
      <w:r w:rsidRPr="00391D83">
        <w:rPr>
          <w:rFonts w:ascii="Charter Roman" w:hAnsi="Charter Roman"/>
        </w:rPr>
        <w:tab/>
      </w:r>
      <w:r w:rsidRPr="00391D83">
        <w:rPr>
          <w:rFonts w:ascii="Charter Roman" w:hAnsi="Charter Roman"/>
        </w:rPr>
        <w:tab/>
      </w:r>
    </w:p>
    <w:p w14:paraId="0BC45E91" w14:textId="77777777" w:rsidR="00F72109" w:rsidRPr="00391D83" w:rsidRDefault="00F72109" w:rsidP="00F72109">
      <w:pPr>
        <w:ind w:left="1440"/>
        <w:rPr>
          <w:rFonts w:ascii="Charter Roman" w:hAnsi="Charter Roman"/>
        </w:rPr>
      </w:pPr>
      <w:r w:rsidRPr="00391D83">
        <w:rPr>
          <w:rFonts w:ascii="Charter Roman" w:hAnsi="Charter Roman"/>
        </w:rPr>
        <w:t>√’s = did what you were asked, tried something new, good work, could use some verve with design</w:t>
      </w:r>
    </w:p>
    <w:p w14:paraId="076C92E2" w14:textId="77777777" w:rsidR="00F72109" w:rsidRPr="00391D83" w:rsidRDefault="00F72109" w:rsidP="00F72109">
      <w:pPr>
        <w:ind w:left="1440"/>
        <w:rPr>
          <w:rFonts w:ascii="Charter Roman" w:hAnsi="Charter Roman"/>
        </w:rPr>
      </w:pPr>
      <w:r w:rsidRPr="00391D83">
        <w:rPr>
          <w:rFonts w:ascii="Charter Roman" w:hAnsi="Charter Roman"/>
        </w:rPr>
        <w:t>0 = no work, not completed, absent and showed no work when returned</w:t>
      </w:r>
    </w:p>
    <w:p w14:paraId="6B4B9009" w14:textId="77777777" w:rsidR="00F72109" w:rsidRPr="00391D83" w:rsidRDefault="00F72109" w:rsidP="00F72109">
      <w:pPr>
        <w:ind w:left="1440"/>
        <w:rPr>
          <w:rFonts w:ascii="Charter Roman" w:hAnsi="Charter Roman"/>
          <w:b/>
        </w:rPr>
      </w:pPr>
    </w:p>
    <w:p w14:paraId="4CE1A25A" w14:textId="77777777" w:rsidR="00F72109" w:rsidRDefault="00F72109" w:rsidP="00F72109">
      <w:pPr>
        <w:rPr>
          <w:rFonts w:ascii="Charter Roman" w:hAnsi="Charter Roman"/>
        </w:rPr>
      </w:pPr>
    </w:p>
    <w:p w14:paraId="071E44EB" w14:textId="77777777" w:rsidR="00391D83" w:rsidRDefault="00391D83" w:rsidP="00F72109">
      <w:pPr>
        <w:rPr>
          <w:rFonts w:ascii="Charter Roman" w:hAnsi="Charter Roman"/>
        </w:rPr>
      </w:pPr>
    </w:p>
    <w:p w14:paraId="2F46A644" w14:textId="77777777" w:rsidR="00391D83" w:rsidRPr="00391D83" w:rsidRDefault="00391D83" w:rsidP="00F72109">
      <w:pPr>
        <w:rPr>
          <w:rFonts w:ascii="Charter Roman" w:hAnsi="Charter Roman"/>
          <w:b/>
          <w:u w:val="single"/>
        </w:rPr>
      </w:pPr>
    </w:p>
    <w:p w14:paraId="44654FB3" w14:textId="77777777" w:rsidR="00F72109" w:rsidRPr="00391D83" w:rsidRDefault="00F72109" w:rsidP="00F72109">
      <w:pPr>
        <w:rPr>
          <w:rFonts w:ascii="Charter Roman" w:hAnsi="Charter Roman"/>
          <w:b/>
          <w:u w:val="single"/>
        </w:rPr>
      </w:pPr>
    </w:p>
    <w:p w14:paraId="7DAF6D6D" w14:textId="77777777" w:rsidR="00F72109" w:rsidRPr="00391D83" w:rsidRDefault="00F72109" w:rsidP="00F72109">
      <w:pPr>
        <w:rPr>
          <w:rFonts w:ascii="Charter Roman" w:hAnsi="Charter Roman"/>
          <w:b/>
          <w:u w:val="single"/>
        </w:rPr>
      </w:pPr>
    </w:p>
    <w:p w14:paraId="4E05E1E9" w14:textId="77777777" w:rsidR="00F72109" w:rsidRPr="00391D83" w:rsidRDefault="00F72109" w:rsidP="00F72109">
      <w:pPr>
        <w:numPr>
          <w:ilvl w:val="1"/>
          <w:numId w:val="2"/>
        </w:numPr>
        <w:tabs>
          <w:tab w:val="num" w:pos="540"/>
          <w:tab w:val="left" w:pos="720"/>
        </w:tabs>
        <w:ind w:left="540" w:hanging="180"/>
        <w:jc w:val="both"/>
        <w:rPr>
          <w:rFonts w:ascii="Charter Roman" w:hAnsi="Charter Roman"/>
          <w:position w:val="-2"/>
        </w:rPr>
      </w:pPr>
      <w:proofErr w:type="gramStart"/>
      <w:r w:rsidRPr="00391D83">
        <w:rPr>
          <w:rFonts w:ascii="Charter Roman" w:hAnsi="Charter Roman"/>
          <w:b/>
        </w:rPr>
        <w:t>Late work is not acceptable</w:t>
      </w:r>
      <w:proofErr w:type="gramEnd"/>
      <w:r w:rsidRPr="00391D83">
        <w:rPr>
          <w:rFonts w:ascii="Charter Roman" w:hAnsi="Charter Roman"/>
          <w:b/>
        </w:rPr>
        <w:t xml:space="preserve">, </w:t>
      </w:r>
      <w:proofErr w:type="gramStart"/>
      <w:r w:rsidRPr="00391D83">
        <w:rPr>
          <w:rFonts w:ascii="Charter Roman" w:hAnsi="Charter Roman"/>
          <w:b/>
        </w:rPr>
        <w:t>you grade will reflect it</w:t>
      </w:r>
      <w:proofErr w:type="gramEnd"/>
      <w:r w:rsidRPr="00391D83">
        <w:rPr>
          <w:rFonts w:ascii="Charter Roman" w:hAnsi="Charter Roman"/>
          <w:b/>
        </w:rPr>
        <w:t xml:space="preserve">. </w:t>
      </w:r>
    </w:p>
    <w:p w14:paraId="52B89676" w14:textId="77777777" w:rsidR="00F72109" w:rsidRPr="00391D83" w:rsidRDefault="00F72109" w:rsidP="00F72109">
      <w:pPr>
        <w:numPr>
          <w:ilvl w:val="0"/>
          <w:numId w:val="3"/>
        </w:numPr>
        <w:tabs>
          <w:tab w:val="clear" w:pos="360"/>
          <w:tab w:val="num" w:pos="1080"/>
        </w:tabs>
        <w:ind w:left="1080" w:hanging="360"/>
        <w:jc w:val="both"/>
        <w:rPr>
          <w:rFonts w:ascii="Charter Roman" w:hAnsi="Charter Roman"/>
        </w:rPr>
      </w:pPr>
      <w:r w:rsidRPr="00391D83">
        <w:rPr>
          <w:rFonts w:ascii="Charter Roman" w:hAnsi="Charter Roman"/>
        </w:rPr>
        <w:t xml:space="preserve">Missing assignments </w:t>
      </w:r>
      <w:proofErr w:type="gramStart"/>
      <w:r w:rsidRPr="00391D83">
        <w:rPr>
          <w:rFonts w:ascii="Charter Roman" w:hAnsi="Charter Roman"/>
        </w:rPr>
        <w:t>will be recorded as zeros</w:t>
      </w:r>
      <w:proofErr w:type="gramEnd"/>
      <w:r w:rsidRPr="00391D83">
        <w:rPr>
          <w:rFonts w:ascii="Charter Roman" w:hAnsi="Charter Roman"/>
        </w:rPr>
        <w:t xml:space="preserve">, </w:t>
      </w:r>
      <w:proofErr w:type="gramStart"/>
      <w:r w:rsidRPr="00391D83">
        <w:rPr>
          <w:rFonts w:ascii="Charter Roman" w:hAnsi="Charter Roman"/>
        </w:rPr>
        <w:t>don’t go there</w:t>
      </w:r>
      <w:proofErr w:type="gramEnd"/>
      <w:r w:rsidRPr="00391D83">
        <w:rPr>
          <w:rFonts w:ascii="Charter Roman" w:hAnsi="Charter Roman"/>
        </w:rPr>
        <w:t xml:space="preserve">! Remember, we are developing Artistic Habits of Practice. </w:t>
      </w:r>
    </w:p>
    <w:p w14:paraId="0E711F83"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 xml:space="preserve">Title the VISUAL JOURNAL PROMPT. It must be a double-page spread. </w:t>
      </w:r>
    </w:p>
    <w:p w14:paraId="24D2949F"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FILL THE PAGE! Each composition should touch the edges of your paper.</w:t>
      </w:r>
    </w:p>
    <w:p w14:paraId="3D9C5BCC"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 xml:space="preserve">3D objects are allowed – even encouraged – think about a relief, collage, </w:t>
      </w:r>
      <w:proofErr w:type="spellStart"/>
      <w:r w:rsidRPr="00391D83">
        <w:rPr>
          <w:rFonts w:ascii="Charter Roman" w:hAnsi="Charter Roman"/>
        </w:rPr>
        <w:t>etc</w:t>
      </w:r>
      <w:proofErr w:type="spellEnd"/>
      <w:r w:rsidRPr="00391D83">
        <w:rPr>
          <w:rFonts w:ascii="Charter Roman" w:hAnsi="Charter Roman"/>
        </w:rPr>
        <w:t>…</w:t>
      </w:r>
    </w:p>
    <w:p w14:paraId="327A7841"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Unless otherwise noted, ALWAYS include a wide range of values (even in color work)!</w:t>
      </w:r>
    </w:p>
    <w:p w14:paraId="1F64129B"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Always think about BALANCE and where is the EMPHASIS? What should we focus on as a viewer?</w:t>
      </w:r>
    </w:p>
    <w:p w14:paraId="5D2A989A" w14:textId="77777777" w:rsidR="00F72109" w:rsidRPr="00391D83" w:rsidRDefault="00F72109" w:rsidP="00F72109">
      <w:pPr>
        <w:numPr>
          <w:ilvl w:val="0"/>
          <w:numId w:val="1"/>
        </w:numPr>
        <w:tabs>
          <w:tab w:val="clear" w:pos="360"/>
          <w:tab w:val="num" w:pos="720"/>
        </w:tabs>
        <w:ind w:left="720" w:hanging="360"/>
        <w:jc w:val="both"/>
        <w:rPr>
          <w:rFonts w:ascii="Charter Roman" w:hAnsi="Charter Roman"/>
        </w:rPr>
      </w:pPr>
      <w:r w:rsidRPr="00391D83">
        <w:rPr>
          <w:rFonts w:ascii="Charter Roman" w:hAnsi="Charter Roman"/>
        </w:rPr>
        <w:t>Spend AT LEAST 30 m</w:t>
      </w:r>
      <w:r w:rsidR="00391D83">
        <w:rPr>
          <w:rFonts w:ascii="Charter Roman" w:hAnsi="Charter Roman"/>
        </w:rPr>
        <w:t>inutes to 1 hour PER PROMPT</w:t>
      </w:r>
      <w:r w:rsidRPr="00391D83">
        <w:rPr>
          <w:rFonts w:ascii="Charter Roman" w:hAnsi="Charter Roman"/>
        </w:rPr>
        <w:t>. It is called artwork for a reason;</w:t>
      </w:r>
    </w:p>
    <w:p w14:paraId="462D330C" w14:textId="77777777" w:rsidR="00F72109" w:rsidRPr="00391D83" w:rsidRDefault="00F72109" w:rsidP="00F72109">
      <w:pPr>
        <w:tabs>
          <w:tab w:val="num" w:pos="720"/>
        </w:tabs>
        <w:ind w:left="360"/>
        <w:jc w:val="both"/>
        <w:rPr>
          <w:rFonts w:ascii="Charter Roman" w:hAnsi="Charter Roman"/>
        </w:rPr>
      </w:pPr>
    </w:p>
    <w:p w14:paraId="4F0C2ACD" w14:textId="77777777" w:rsidR="00F72109" w:rsidRPr="00391D83" w:rsidRDefault="00F72109" w:rsidP="00F72109">
      <w:pPr>
        <w:numPr>
          <w:ilvl w:val="1"/>
          <w:numId w:val="1"/>
        </w:numPr>
        <w:tabs>
          <w:tab w:val="clear" w:pos="360"/>
          <w:tab w:val="num" w:pos="1440"/>
        </w:tabs>
        <w:ind w:left="1440" w:hanging="360"/>
        <w:jc w:val="both"/>
        <w:rPr>
          <w:rFonts w:ascii="Charter Roman" w:hAnsi="Charter Roman"/>
        </w:rPr>
      </w:pPr>
      <w:r w:rsidRPr="00391D83">
        <w:rPr>
          <w:rFonts w:ascii="Charter Roman" w:hAnsi="Charter Roman"/>
        </w:rPr>
        <w:t>Drawings from observation are preferred – meaning you should LOOK at the object(s) while you are drawing them…try NOT to draw from memory.</w:t>
      </w:r>
    </w:p>
    <w:p w14:paraId="20D2D357" w14:textId="77777777" w:rsidR="00F72109" w:rsidRPr="00391D83" w:rsidRDefault="00F72109" w:rsidP="00F72109">
      <w:pPr>
        <w:numPr>
          <w:ilvl w:val="1"/>
          <w:numId w:val="1"/>
        </w:numPr>
        <w:tabs>
          <w:tab w:val="clear" w:pos="360"/>
          <w:tab w:val="num" w:pos="1440"/>
        </w:tabs>
        <w:ind w:left="1440" w:hanging="360"/>
        <w:jc w:val="both"/>
        <w:rPr>
          <w:rFonts w:ascii="Charter Roman" w:hAnsi="Charter Roman"/>
        </w:rPr>
      </w:pPr>
      <w:r w:rsidRPr="00391D83">
        <w:rPr>
          <w:rFonts w:ascii="Charter Roman" w:hAnsi="Charter Roman"/>
        </w:rPr>
        <w:t>You can work on these in class when waiting on a new assignment or completed your work.</w:t>
      </w:r>
    </w:p>
    <w:p w14:paraId="5302746A" w14:textId="77777777" w:rsidR="00F72109" w:rsidRPr="00391D83" w:rsidRDefault="00F72109" w:rsidP="00F72109">
      <w:pPr>
        <w:jc w:val="both"/>
        <w:rPr>
          <w:rFonts w:ascii="Charter Roman" w:hAnsi="Charter Roman"/>
        </w:rPr>
      </w:pPr>
    </w:p>
    <w:p w14:paraId="2038EF1C" w14:textId="77777777" w:rsidR="00F72109" w:rsidRPr="00391D83" w:rsidRDefault="00F72109" w:rsidP="00F72109">
      <w:pPr>
        <w:jc w:val="center"/>
        <w:rPr>
          <w:rFonts w:ascii="Charter Roman" w:hAnsi="Charter Roman"/>
          <w:i/>
        </w:rPr>
      </w:pPr>
      <w:r w:rsidRPr="00391D83">
        <w:rPr>
          <w:rFonts w:ascii="Charter Roman" w:hAnsi="Charter Roman"/>
          <w:i/>
        </w:rPr>
        <w:t>I want your sketchbook to be a storehouse FULL of pages to trigger your creativity and ideas!</w:t>
      </w:r>
    </w:p>
    <w:p w14:paraId="4339CE87" w14:textId="77777777" w:rsidR="00F72109" w:rsidRPr="00391D83" w:rsidRDefault="00F72109" w:rsidP="00F72109">
      <w:pPr>
        <w:jc w:val="center"/>
        <w:rPr>
          <w:rFonts w:ascii="Charter Roman" w:hAnsi="Charter Roman"/>
          <w:i/>
        </w:rPr>
      </w:pPr>
      <w:r w:rsidRPr="00391D83">
        <w:rPr>
          <w:rFonts w:ascii="Charter Roman" w:hAnsi="Charter Roman"/>
          <w:i/>
        </w:rPr>
        <w:t xml:space="preserve"> You can mess up as much as you want as long as you fill the page and try again.</w:t>
      </w:r>
    </w:p>
    <w:p w14:paraId="1BB4E437" w14:textId="77777777" w:rsidR="00F72109" w:rsidRPr="00391D83" w:rsidRDefault="00F72109" w:rsidP="00F72109">
      <w:pPr>
        <w:rPr>
          <w:rFonts w:ascii="Charter Roman" w:hAnsi="Charter Roman"/>
          <w:b/>
          <w:u w:val="single"/>
        </w:rPr>
      </w:pPr>
    </w:p>
    <w:p w14:paraId="05A3DD4A" w14:textId="77777777" w:rsidR="00391D83" w:rsidRPr="00391D83" w:rsidRDefault="00391D83" w:rsidP="00F72109">
      <w:pPr>
        <w:rPr>
          <w:rFonts w:ascii="Charter Roman" w:hAnsi="Charter Roman"/>
        </w:rPr>
      </w:pPr>
    </w:p>
    <w:p w14:paraId="7A6D020C" w14:textId="77777777" w:rsidR="00391D83" w:rsidRPr="00391D83" w:rsidRDefault="00391D83" w:rsidP="00391D83">
      <w:pPr>
        <w:rPr>
          <w:rFonts w:ascii="Charter Roman" w:hAnsi="Charter Roman"/>
        </w:rPr>
      </w:pPr>
      <w:r w:rsidRPr="00391D83">
        <w:rPr>
          <w:rFonts w:ascii="Charter Roman" w:hAnsi="Charter Roman"/>
        </w:rPr>
        <w:t>Directions: Using the list below prepare pages in your visual journal using your own individual flare. You will be graded on the completed steps, your inventiveness, and craftsmanship. Each page can now be “used” and hopefully the white p</w:t>
      </w:r>
      <w:r w:rsidR="00FB7639">
        <w:rPr>
          <w:rFonts w:ascii="Charter Roman" w:hAnsi="Charter Roman"/>
        </w:rPr>
        <w:t xml:space="preserve">age syndrome of the “sketchbook/visual </w:t>
      </w:r>
      <w:proofErr w:type="gramStart"/>
      <w:r w:rsidR="00FB7639">
        <w:rPr>
          <w:rFonts w:ascii="Charter Roman" w:hAnsi="Charter Roman"/>
        </w:rPr>
        <w:t xml:space="preserve">journal </w:t>
      </w:r>
      <w:r w:rsidRPr="00391D83">
        <w:rPr>
          <w:rFonts w:ascii="Charter Roman" w:hAnsi="Charter Roman"/>
        </w:rPr>
        <w:t xml:space="preserve"> will</w:t>
      </w:r>
      <w:proofErr w:type="gramEnd"/>
      <w:r w:rsidRPr="00391D83">
        <w:rPr>
          <w:rFonts w:ascii="Charter Roman" w:hAnsi="Charter Roman"/>
        </w:rPr>
        <w:t xml:space="preserve"> fall by the wayside. </w:t>
      </w:r>
    </w:p>
    <w:p w14:paraId="42F47FF8" w14:textId="77777777" w:rsidR="00391D83" w:rsidRPr="00391D83" w:rsidRDefault="00391D83" w:rsidP="00391D83">
      <w:pPr>
        <w:rPr>
          <w:rFonts w:ascii="Charter Roman" w:hAnsi="Charter Roman"/>
        </w:rPr>
      </w:pPr>
    </w:p>
    <w:p w14:paraId="38DE1F71" w14:textId="77777777" w:rsidR="00391D83" w:rsidRPr="00391D83" w:rsidRDefault="00391D83" w:rsidP="00391D83">
      <w:pPr>
        <w:rPr>
          <w:rFonts w:ascii="Charter Roman" w:hAnsi="Charter Roman"/>
        </w:rPr>
      </w:pPr>
      <w:r w:rsidRPr="00391D83">
        <w:rPr>
          <w:rFonts w:ascii="Charter Roman" w:hAnsi="Charter Roman"/>
        </w:rPr>
        <w:t>Remember you are not creating finished works, but creating interesting surfaces to draw onto later.</w:t>
      </w:r>
    </w:p>
    <w:p w14:paraId="3C68FD6E" w14:textId="77777777" w:rsidR="00391D83" w:rsidRPr="00391D83" w:rsidRDefault="00391D83" w:rsidP="00391D83">
      <w:pPr>
        <w:rPr>
          <w:rFonts w:ascii="Charter Roman" w:hAnsi="Charter Roman"/>
        </w:rPr>
      </w:pPr>
      <w:r>
        <w:rPr>
          <w:rFonts w:ascii="Charter Roman" w:hAnsi="Charter Roman"/>
        </w:rPr>
        <w:t>1. Create a two-</w:t>
      </w:r>
      <w:r w:rsidRPr="00391D83">
        <w:rPr>
          <w:rFonts w:ascii="Charter Roman" w:hAnsi="Charter Roman"/>
        </w:rPr>
        <w:t>color wash on the page.</w:t>
      </w:r>
    </w:p>
    <w:p w14:paraId="22CF3476" w14:textId="77777777" w:rsidR="00391D83" w:rsidRPr="00391D83" w:rsidRDefault="00391D83" w:rsidP="00391D83">
      <w:pPr>
        <w:rPr>
          <w:rFonts w:ascii="Charter Roman" w:hAnsi="Charter Roman"/>
        </w:rPr>
      </w:pPr>
      <w:r w:rsidRPr="00391D83">
        <w:rPr>
          <w:rFonts w:ascii="Charter Roman" w:hAnsi="Charter Roman"/>
        </w:rPr>
        <w:t>2. Collage text on the page and wash over the page to subdue the texture.</w:t>
      </w:r>
    </w:p>
    <w:p w14:paraId="021C61FF" w14:textId="77777777" w:rsidR="00391D83" w:rsidRPr="00391D83" w:rsidRDefault="00391D83" w:rsidP="00391D83">
      <w:pPr>
        <w:rPr>
          <w:rFonts w:ascii="Charter Roman" w:hAnsi="Charter Roman"/>
        </w:rPr>
      </w:pPr>
      <w:r w:rsidRPr="00391D83">
        <w:rPr>
          <w:rFonts w:ascii="Charter Roman" w:hAnsi="Charter Roman"/>
        </w:rPr>
        <w:t>3. Scribble on the page with pencil</w:t>
      </w:r>
      <w:proofErr w:type="gramStart"/>
      <w:r w:rsidRPr="00391D83">
        <w:rPr>
          <w:rFonts w:ascii="Charter Roman" w:hAnsi="Charter Roman"/>
        </w:rPr>
        <w:t>;</w:t>
      </w:r>
      <w:proofErr w:type="gramEnd"/>
      <w:r w:rsidRPr="00391D83">
        <w:rPr>
          <w:rFonts w:ascii="Charter Roman" w:hAnsi="Charter Roman"/>
        </w:rPr>
        <w:t xml:space="preserve"> blend with a paper towel to create a value.</w:t>
      </w:r>
    </w:p>
    <w:p w14:paraId="15E81FEC" w14:textId="77777777" w:rsidR="00391D83" w:rsidRPr="00391D83" w:rsidRDefault="00391D83" w:rsidP="00391D83">
      <w:pPr>
        <w:rPr>
          <w:rFonts w:ascii="Charter Roman" w:hAnsi="Charter Roman"/>
        </w:rPr>
      </w:pPr>
      <w:r w:rsidRPr="00391D83">
        <w:rPr>
          <w:rFonts w:ascii="Charter Roman" w:hAnsi="Charter Roman"/>
        </w:rPr>
        <w:t xml:space="preserve">4. Create a </w:t>
      </w:r>
      <w:proofErr w:type="gramStart"/>
      <w:r w:rsidRPr="00391D83">
        <w:rPr>
          <w:rFonts w:ascii="Charter Roman" w:hAnsi="Charter Roman"/>
        </w:rPr>
        <w:t>one color</w:t>
      </w:r>
      <w:proofErr w:type="gramEnd"/>
      <w:r w:rsidRPr="00391D83">
        <w:rPr>
          <w:rFonts w:ascii="Charter Roman" w:hAnsi="Charter Roman"/>
        </w:rPr>
        <w:t xml:space="preserve"> wash on the page.</w:t>
      </w:r>
    </w:p>
    <w:p w14:paraId="051D61A1" w14:textId="77777777" w:rsidR="00391D83" w:rsidRPr="00391D83" w:rsidRDefault="00391D83" w:rsidP="00391D83">
      <w:pPr>
        <w:rPr>
          <w:rFonts w:ascii="Charter Roman" w:hAnsi="Charter Roman"/>
        </w:rPr>
      </w:pPr>
      <w:r w:rsidRPr="00391D83">
        <w:rPr>
          <w:rFonts w:ascii="Charter Roman" w:hAnsi="Charter Roman"/>
        </w:rPr>
        <w:t>5. Cut squares in the page.</w:t>
      </w:r>
    </w:p>
    <w:p w14:paraId="53370D24" w14:textId="77777777" w:rsidR="00391D83" w:rsidRPr="00391D83" w:rsidRDefault="00391D83" w:rsidP="00391D83">
      <w:pPr>
        <w:rPr>
          <w:rFonts w:ascii="Charter Roman" w:hAnsi="Charter Roman"/>
        </w:rPr>
      </w:pPr>
      <w:r w:rsidRPr="00391D83">
        <w:rPr>
          <w:rFonts w:ascii="Charter Roman" w:hAnsi="Charter Roman"/>
        </w:rPr>
        <w:t>6. Draw a childlike drawing on the page and paint over it.</w:t>
      </w:r>
    </w:p>
    <w:p w14:paraId="02000C01" w14:textId="77777777" w:rsidR="00391D83" w:rsidRPr="00391D83" w:rsidRDefault="00391D83" w:rsidP="00391D83">
      <w:pPr>
        <w:rPr>
          <w:rFonts w:ascii="Charter Roman" w:hAnsi="Charter Roman"/>
        </w:rPr>
      </w:pPr>
      <w:r w:rsidRPr="00391D83">
        <w:rPr>
          <w:rFonts w:ascii="Charter Roman" w:hAnsi="Charter Roman"/>
        </w:rPr>
        <w:t>7. Create a repetitive pattern on the page using a geometric shape.</w:t>
      </w:r>
    </w:p>
    <w:p w14:paraId="56D92162" w14:textId="77777777" w:rsidR="00391D83" w:rsidRPr="00391D83" w:rsidRDefault="00391D83" w:rsidP="00391D83">
      <w:pPr>
        <w:rPr>
          <w:rFonts w:ascii="Charter Roman" w:hAnsi="Charter Roman"/>
        </w:rPr>
      </w:pPr>
      <w:r w:rsidRPr="00391D83">
        <w:rPr>
          <w:rFonts w:ascii="Charter Roman" w:hAnsi="Charter Roman"/>
        </w:rPr>
        <w:t>8. Find a simple object and cover the page with simple contour drawings of it.</w:t>
      </w:r>
    </w:p>
    <w:p w14:paraId="62E28E15" w14:textId="77777777" w:rsidR="00391D83" w:rsidRPr="00391D83" w:rsidRDefault="00391D83" w:rsidP="00391D83">
      <w:pPr>
        <w:rPr>
          <w:rFonts w:ascii="Charter Roman" w:hAnsi="Charter Roman"/>
        </w:rPr>
      </w:pPr>
      <w:r w:rsidRPr="00391D83">
        <w:rPr>
          <w:rFonts w:ascii="Charter Roman" w:hAnsi="Charter Roman"/>
        </w:rPr>
        <w:t>9. Using muted colors paint a page.</w:t>
      </w:r>
    </w:p>
    <w:p w14:paraId="2871B889" w14:textId="77777777" w:rsidR="00391D83" w:rsidRPr="00391D83" w:rsidRDefault="00391D83" w:rsidP="00391D83">
      <w:pPr>
        <w:rPr>
          <w:rFonts w:ascii="Charter Roman" w:hAnsi="Charter Roman"/>
        </w:rPr>
      </w:pPr>
      <w:r w:rsidRPr="00391D83">
        <w:rPr>
          <w:rFonts w:ascii="Charter Roman" w:hAnsi="Charter Roman"/>
        </w:rPr>
        <w:t>10. Create a texture on the page with paint by lifting paint with a towel.</w:t>
      </w:r>
    </w:p>
    <w:p w14:paraId="2DC131BE" w14:textId="77777777" w:rsidR="00391D83" w:rsidRPr="00391D83" w:rsidRDefault="00391D83" w:rsidP="00391D83">
      <w:pPr>
        <w:rPr>
          <w:rFonts w:ascii="Charter Roman" w:hAnsi="Charter Roman"/>
        </w:rPr>
      </w:pPr>
      <w:r w:rsidRPr="00391D83">
        <w:rPr>
          <w:rFonts w:ascii="Charter Roman" w:hAnsi="Charter Roman"/>
        </w:rPr>
        <w:t>11. Create a negative space painting with a wash.</w:t>
      </w:r>
    </w:p>
    <w:p w14:paraId="679E14EC" w14:textId="77777777" w:rsidR="00391D83" w:rsidRPr="00391D83" w:rsidRDefault="00391D83" w:rsidP="00391D83">
      <w:pPr>
        <w:rPr>
          <w:rFonts w:ascii="Charter Roman" w:hAnsi="Charter Roman"/>
        </w:rPr>
      </w:pPr>
      <w:r w:rsidRPr="00391D83">
        <w:rPr>
          <w:rFonts w:ascii="Charter Roman" w:hAnsi="Charter Roman"/>
        </w:rPr>
        <w:t>12. Cover the page with writing about your first day and summer.</w:t>
      </w:r>
    </w:p>
    <w:p w14:paraId="369585D7" w14:textId="77777777" w:rsidR="00391D83" w:rsidRPr="00391D83" w:rsidRDefault="00391D83" w:rsidP="00391D83">
      <w:pPr>
        <w:rPr>
          <w:rFonts w:ascii="Charter Roman" w:hAnsi="Charter Roman"/>
        </w:rPr>
      </w:pPr>
      <w:r w:rsidRPr="00391D83">
        <w:rPr>
          <w:rFonts w:ascii="Charter Roman" w:hAnsi="Charter Roman"/>
        </w:rPr>
        <w:t>13. Collage random pieces on the page.</w:t>
      </w:r>
    </w:p>
    <w:p w14:paraId="213C565C" w14:textId="77777777" w:rsidR="00391D83" w:rsidRPr="00391D83" w:rsidRDefault="00391D83" w:rsidP="00391D83">
      <w:pPr>
        <w:rPr>
          <w:rFonts w:ascii="Charter Roman" w:hAnsi="Charter Roman"/>
        </w:rPr>
      </w:pPr>
      <w:r w:rsidRPr="00391D83">
        <w:rPr>
          <w:rFonts w:ascii="Charter Roman" w:hAnsi="Charter Roman"/>
        </w:rPr>
        <w:t>14. Cut strips of colored paper and glue to the surface.</w:t>
      </w:r>
    </w:p>
    <w:p w14:paraId="22C9C551" w14:textId="77777777" w:rsidR="00391D83" w:rsidRPr="00391D83" w:rsidRDefault="00391D83" w:rsidP="00391D83">
      <w:pPr>
        <w:rPr>
          <w:rFonts w:ascii="Charter Roman" w:hAnsi="Charter Roman"/>
        </w:rPr>
      </w:pPr>
      <w:r w:rsidRPr="00391D83">
        <w:rPr>
          <w:rFonts w:ascii="Charter Roman" w:hAnsi="Charter Roman"/>
        </w:rPr>
        <w:t>15. Doodle on the page with a pen.</w:t>
      </w:r>
    </w:p>
    <w:p w14:paraId="31A36940" w14:textId="77777777" w:rsidR="00391D83" w:rsidRPr="00391D83" w:rsidRDefault="00391D83" w:rsidP="00391D83">
      <w:pPr>
        <w:rPr>
          <w:rFonts w:ascii="Charter Roman" w:hAnsi="Charter Roman"/>
        </w:rPr>
      </w:pPr>
      <w:r w:rsidRPr="00391D83">
        <w:rPr>
          <w:rFonts w:ascii="Charter Roman" w:hAnsi="Charter Roman"/>
        </w:rPr>
        <w:t>16. Trade books and have another student treat the surface of a page</w:t>
      </w:r>
    </w:p>
    <w:p w14:paraId="65099843" w14:textId="77777777" w:rsidR="00391D83" w:rsidRPr="00391D83" w:rsidRDefault="00391D83" w:rsidP="00391D83">
      <w:pPr>
        <w:rPr>
          <w:rFonts w:ascii="Charter Roman" w:hAnsi="Charter Roman"/>
        </w:rPr>
      </w:pPr>
      <w:r w:rsidRPr="00391D83">
        <w:rPr>
          <w:rFonts w:ascii="Charter Roman" w:hAnsi="Charter Roman"/>
        </w:rPr>
        <w:t>17. Tear a page out and re-collage onto another page.</w:t>
      </w:r>
    </w:p>
    <w:p w14:paraId="3C231E47" w14:textId="77777777" w:rsidR="00391D83" w:rsidRPr="00391D83" w:rsidRDefault="00391D83" w:rsidP="00391D83">
      <w:pPr>
        <w:rPr>
          <w:rFonts w:ascii="Charter Roman" w:hAnsi="Charter Roman"/>
        </w:rPr>
      </w:pPr>
      <w:r w:rsidRPr="00391D83">
        <w:rPr>
          <w:rFonts w:ascii="Charter Roman" w:hAnsi="Charter Roman"/>
        </w:rPr>
        <w:t>18. Find a leaf outside. Represent the leaf in some way on the page.</w:t>
      </w:r>
    </w:p>
    <w:p w14:paraId="2A4D5EC3" w14:textId="77777777" w:rsidR="00391D83" w:rsidRPr="00391D83" w:rsidRDefault="00391D83" w:rsidP="00391D83">
      <w:pPr>
        <w:rPr>
          <w:rFonts w:ascii="Charter Roman" w:hAnsi="Charter Roman"/>
        </w:rPr>
      </w:pPr>
      <w:r w:rsidRPr="00391D83">
        <w:rPr>
          <w:rFonts w:ascii="Charter Roman" w:hAnsi="Charter Roman"/>
        </w:rPr>
        <w:t>19. Other media exploration.</w:t>
      </w:r>
    </w:p>
    <w:p w14:paraId="753937ED" w14:textId="77777777" w:rsidR="00391D83" w:rsidRPr="00391D83" w:rsidRDefault="00391D83" w:rsidP="00391D83">
      <w:pPr>
        <w:rPr>
          <w:rFonts w:ascii="Charter Roman" w:hAnsi="Charter Roman"/>
        </w:rPr>
      </w:pPr>
      <w:r w:rsidRPr="00391D83">
        <w:rPr>
          <w:rFonts w:ascii="Charter Roman" w:hAnsi="Charter Roman"/>
        </w:rPr>
        <w:t>20. Prep 5 other pages any way that you would like.</w:t>
      </w:r>
    </w:p>
    <w:p w14:paraId="2F237E2D" w14:textId="77777777" w:rsidR="00391D83" w:rsidRPr="00391D83" w:rsidRDefault="00391D83" w:rsidP="00391D83">
      <w:pPr>
        <w:rPr>
          <w:rFonts w:ascii="Charter Roman" w:hAnsi="Charter Roman"/>
        </w:rPr>
      </w:pPr>
    </w:p>
    <w:p w14:paraId="7FAC6095" w14:textId="77777777" w:rsidR="00391D83" w:rsidRPr="00391D83" w:rsidRDefault="00391D83" w:rsidP="00391D83">
      <w:pPr>
        <w:rPr>
          <w:rFonts w:ascii="Charter Roman" w:hAnsi="Charter Roman"/>
        </w:rPr>
      </w:pPr>
      <w:r w:rsidRPr="00391D83">
        <w:rPr>
          <w:rFonts w:ascii="Charter Roman" w:hAnsi="Charter Roman"/>
        </w:rPr>
        <w:t xml:space="preserve">Remember that the pages should not be overwhelming. Be neat, use good craftsmanship, and beware of pages sticking together. FINALLY...A visual journal </w:t>
      </w:r>
      <w:proofErr w:type="gramStart"/>
      <w:r w:rsidRPr="00391D83">
        <w:rPr>
          <w:rFonts w:ascii="Charter Roman" w:hAnsi="Charter Roman"/>
        </w:rPr>
        <w:t>Is</w:t>
      </w:r>
      <w:proofErr w:type="gramEnd"/>
      <w:r w:rsidRPr="00391D83">
        <w:rPr>
          <w:rFonts w:ascii="Charter Roman" w:hAnsi="Charter Roman"/>
        </w:rPr>
        <w:t xml:space="preserve"> A Journey, Not A Destination!!!</w:t>
      </w:r>
    </w:p>
    <w:p w14:paraId="130224F9" w14:textId="77777777" w:rsidR="00391D83" w:rsidRPr="00391D83" w:rsidRDefault="00391D83" w:rsidP="00391D83">
      <w:pPr>
        <w:rPr>
          <w:rFonts w:ascii="Charter Roman" w:hAnsi="Charter Roman"/>
        </w:rPr>
      </w:pPr>
    </w:p>
    <w:p w14:paraId="54512D36" w14:textId="77777777" w:rsidR="00391D83" w:rsidRPr="009A70C0" w:rsidRDefault="00391D83" w:rsidP="00391D83">
      <w:pPr>
        <w:rPr>
          <w:rFonts w:ascii="Charter Roman" w:hAnsi="Charter Roman"/>
          <w:b/>
          <w:u w:val="single"/>
        </w:rPr>
      </w:pPr>
      <w:r w:rsidRPr="009A70C0">
        <w:rPr>
          <w:rFonts w:ascii="Charter Roman" w:hAnsi="Charter Roman"/>
          <w:b/>
          <w:u w:val="single"/>
        </w:rPr>
        <w:t xml:space="preserve">Visual Journal Entry #1 </w:t>
      </w:r>
    </w:p>
    <w:p w14:paraId="494058C4" w14:textId="77777777" w:rsidR="009A70C0" w:rsidRDefault="009A70C0" w:rsidP="00391D83">
      <w:pPr>
        <w:rPr>
          <w:rFonts w:ascii="Charter Roman" w:hAnsi="Charter Roman"/>
          <w:b/>
        </w:rPr>
      </w:pPr>
    </w:p>
    <w:p w14:paraId="449A4379" w14:textId="77777777" w:rsidR="009A70C0" w:rsidRDefault="009A70C0" w:rsidP="00391D83">
      <w:pPr>
        <w:rPr>
          <w:rFonts w:ascii="Charter Roman" w:hAnsi="Charter Roman"/>
          <w:b/>
        </w:rPr>
      </w:pPr>
      <w:r>
        <w:rPr>
          <w:rFonts w:ascii="Charter Roman" w:hAnsi="Charter Roman"/>
          <w:b/>
          <w:noProof/>
          <w:u w:val="single"/>
        </w:rPr>
        <w:drawing>
          <wp:anchor distT="0" distB="0" distL="114300" distR="114300" simplePos="0" relativeHeight="251662336" behindDoc="0" locked="0" layoutInCell="1" allowOverlap="1" wp14:anchorId="1C242187" wp14:editId="3126FE54">
            <wp:simplePos x="0" y="0"/>
            <wp:positionH relativeFrom="column">
              <wp:posOffset>3664585</wp:posOffset>
            </wp:positionH>
            <wp:positionV relativeFrom="paragraph">
              <wp:posOffset>28575</wp:posOffset>
            </wp:positionV>
            <wp:extent cx="3599815" cy="2699385"/>
            <wp:effectExtent l="0" t="6985"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home.JPG"/>
                    <pic:cNvPicPr/>
                  </pic:nvPicPr>
                  <pic:blipFill>
                    <a:blip r:embed="rId7">
                      <a:extLst>
                        <a:ext uri="{28A0092B-C50C-407E-A947-70E740481C1C}">
                          <a14:useLocalDpi xmlns:a14="http://schemas.microsoft.com/office/drawing/2010/main" val="0"/>
                        </a:ext>
                      </a:extLst>
                    </a:blip>
                    <a:stretch>
                      <a:fillRect/>
                    </a:stretch>
                  </pic:blipFill>
                  <pic:spPr>
                    <a:xfrm rot="16200000" flipH="1" flipV="1">
                      <a:off x="0" y="0"/>
                      <a:ext cx="3599815" cy="26993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1B64DA" w14:textId="77777777" w:rsidR="00391D83" w:rsidRDefault="00391D83" w:rsidP="00391D83">
      <w:pPr>
        <w:rPr>
          <w:rFonts w:ascii="Charter Roman" w:hAnsi="Charter Roman"/>
          <w:b/>
        </w:rPr>
      </w:pPr>
      <w:r>
        <w:rPr>
          <w:rFonts w:ascii="Charter Roman" w:hAnsi="Charter Roman"/>
          <w:b/>
        </w:rPr>
        <w:t>A day</w:t>
      </w:r>
      <w:r>
        <w:rPr>
          <w:rFonts w:ascii="Charter Roman" w:hAnsi="Charter Roman"/>
          <w:b/>
        </w:rPr>
        <w:tab/>
      </w:r>
      <w:r>
        <w:rPr>
          <w:rFonts w:ascii="Charter Roman" w:hAnsi="Charter Roman"/>
          <w:b/>
        </w:rPr>
        <w:tab/>
        <w:t xml:space="preserve">Due: </w:t>
      </w:r>
      <w:r w:rsidR="00361528">
        <w:rPr>
          <w:rFonts w:ascii="Charter Roman" w:hAnsi="Charter Roman"/>
          <w:b/>
        </w:rPr>
        <w:t>September 14</w:t>
      </w:r>
    </w:p>
    <w:p w14:paraId="4EF8EE9D" w14:textId="77777777" w:rsidR="00391D83" w:rsidRPr="00391D83" w:rsidRDefault="00391D83" w:rsidP="00391D83">
      <w:pPr>
        <w:rPr>
          <w:rFonts w:ascii="Charter Roman" w:hAnsi="Charter Roman"/>
          <w:b/>
        </w:rPr>
      </w:pPr>
      <w:r>
        <w:rPr>
          <w:rFonts w:ascii="Charter Roman" w:hAnsi="Charter Roman"/>
          <w:b/>
        </w:rPr>
        <w:t xml:space="preserve">B day </w:t>
      </w:r>
      <w:r>
        <w:rPr>
          <w:rFonts w:ascii="Charter Roman" w:hAnsi="Charter Roman"/>
          <w:b/>
        </w:rPr>
        <w:tab/>
      </w:r>
      <w:r>
        <w:rPr>
          <w:rFonts w:ascii="Charter Roman" w:hAnsi="Charter Roman"/>
          <w:b/>
        </w:rPr>
        <w:tab/>
        <w:t>Due:</w:t>
      </w:r>
      <w:r w:rsidR="00361528">
        <w:rPr>
          <w:rFonts w:ascii="Charter Roman" w:hAnsi="Charter Roman"/>
          <w:b/>
        </w:rPr>
        <w:t xml:space="preserve"> September 1</w:t>
      </w:r>
      <w:bookmarkStart w:id="0" w:name="_GoBack"/>
      <w:bookmarkEnd w:id="0"/>
      <w:r w:rsidR="00361528">
        <w:rPr>
          <w:rFonts w:ascii="Charter Roman" w:hAnsi="Charter Roman"/>
          <w:b/>
        </w:rPr>
        <w:t>3</w:t>
      </w:r>
    </w:p>
    <w:p w14:paraId="3EE6DAC5" w14:textId="77777777" w:rsidR="00FB7639" w:rsidRDefault="00FB7639" w:rsidP="00391D83">
      <w:pPr>
        <w:numPr>
          <w:ilvl w:val="0"/>
          <w:numId w:val="4"/>
        </w:numPr>
        <w:rPr>
          <w:rFonts w:ascii="Charter Roman" w:hAnsi="Charter Roman"/>
        </w:rPr>
      </w:pPr>
      <w:r>
        <w:rPr>
          <w:rFonts w:ascii="Charter Roman" w:hAnsi="Charter Roman"/>
        </w:rPr>
        <w:t xml:space="preserve">Create 10 double-page spread backgrounds </w:t>
      </w:r>
    </w:p>
    <w:p w14:paraId="39639A53" w14:textId="77777777" w:rsidR="00391D83" w:rsidRDefault="00391D83" w:rsidP="00391D83">
      <w:pPr>
        <w:numPr>
          <w:ilvl w:val="0"/>
          <w:numId w:val="4"/>
        </w:numPr>
        <w:rPr>
          <w:rFonts w:ascii="Charter Roman" w:hAnsi="Charter Roman"/>
        </w:rPr>
      </w:pPr>
      <w:r>
        <w:rPr>
          <w:rFonts w:ascii="Charter Roman" w:hAnsi="Charter Roman"/>
        </w:rPr>
        <w:t>Draw your HANDS</w:t>
      </w:r>
      <w:r w:rsidRPr="00391D83">
        <w:rPr>
          <w:rFonts w:ascii="Charter Roman" w:hAnsi="Charter Roman"/>
        </w:rPr>
        <w:t xml:space="preserve"> </w:t>
      </w:r>
      <w:r>
        <w:rPr>
          <w:rFonts w:ascii="Charter Roman" w:hAnsi="Charter Roman"/>
        </w:rPr>
        <w:t xml:space="preserve">3X &amp; FEET 3X </w:t>
      </w:r>
    </w:p>
    <w:p w14:paraId="3D242510" w14:textId="77777777" w:rsidR="00FB7639" w:rsidRDefault="00391D83" w:rsidP="00391D83">
      <w:pPr>
        <w:numPr>
          <w:ilvl w:val="0"/>
          <w:numId w:val="4"/>
        </w:numPr>
        <w:rPr>
          <w:rFonts w:ascii="Charter Roman" w:hAnsi="Charter Roman"/>
        </w:rPr>
      </w:pPr>
      <w:r>
        <w:rPr>
          <w:rFonts w:ascii="Charter Roman" w:hAnsi="Charter Roman"/>
        </w:rPr>
        <w:t>Draw your walk home</w:t>
      </w:r>
      <w:r w:rsidR="00FB7639">
        <w:rPr>
          <w:rFonts w:ascii="Charter Roman" w:hAnsi="Charter Roman"/>
        </w:rPr>
        <w:t xml:space="preserve">: The goal is to make detailed </w:t>
      </w:r>
      <w:r w:rsidR="00361528">
        <w:rPr>
          <w:rFonts w:ascii="Charter Roman" w:hAnsi="Charter Roman"/>
        </w:rPr>
        <w:t>observations from your walk home</w:t>
      </w:r>
      <w:r w:rsidR="00FB7639">
        <w:rPr>
          <w:rFonts w:ascii="Charter Roman" w:hAnsi="Charter Roman"/>
        </w:rPr>
        <w:t xml:space="preserve"> or from your surroundings, and then elaborate on it in a drawing. (2-page spread)</w:t>
      </w:r>
    </w:p>
    <w:p w14:paraId="2EAEB885" w14:textId="77777777" w:rsidR="00FB7639" w:rsidRDefault="00FB7639" w:rsidP="00FB7639">
      <w:pPr>
        <w:pStyle w:val="ListParagraph"/>
        <w:numPr>
          <w:ilvl w:val="1"/>
          <w:numId w:val="4"/>
        </w:numPr>
        <w:rPr>
          <w:rFonts w:ascii="Charter Roman" w:hAnsi="Charter Roman"/>
        </w:rPr>
      </w:pPr>
      <w:r>
        <w:rPr>
          <w:rFonts w:ascii="Charter Roman" w:hAnsi="Charter Roman"/>
        </w:rPr>
        <w:t>Start by making/drawing a map of your walk home/surroundings (2-page spread)</w:t>
      </w:r>
    </w:p>
    <w:p w14:paraId="7FE99AC2" w14:textId="77777777" w:rsidR="00FB7639" w:rsidRPr="00FB7639" w:rsidRDefault="00FB7639" w:rsidP="00FB7639">
      <w:pPr>
        <w:pStyle w:val="ListParagraph"/>
        <w:numPr>
          <w:ilvl w:val="1"/>
          <w:numId w:val="4"/>
        </w:numPr>
        <w:rPr>
          <w:rFonts w:ascii="Charter Roman" w:hAnsi="Charter Roman"/>
        </w:rPr>
      </w:pPr>
      <w:r>
        <w:rPr>
          <w:rFonts w:ascii="Charter Roman" w:hAnsi="Charter Roman"/>
        </w:rPr>
        <w:t xml:space="preserve">Second reduce an object, a gesture of a detail you’ve observed not lines or shapes that can be repeated. Once you have determined a module, rotate it, mirror it, </w:t>
      </w:r>
      <w:proofErr w:type="gramStart"/>
      <w:r>
        <w:rPr>
          <w:rFonts w:ascii="Charter Roman" w:hAnsi="Charter Roman"/>
        </w:rPr>
        <w:t>alter</w:t>
      </w:r>
      <w:proofErr w:type="gramEnd"/>
      <w:r>
        <w:rPr>
          <w:rFonts w:ascii="Charter Roman" w:hAnsi="Charter Roman"/>
        </w:rPr>
        <w:t xml:space="preserve"> its size, and so on to create variety and interest.  (2-page spread) </w:t>
      </w:r>
    </w:p>
    <w:p w14:paraId="3FE2F984" w14:textId="77777777" w:rsidR="00391D83" w:rsidRPr="00391D83" w:rsidRDefault="00391D83" w:rsidP="00391D83">
      <w:pPr>
        <w:rPr>
          <w:rFonts w:ascii="Charter Roman" w:hAnsi="Charter Roman"/>
          <w:b/>
          <w:u w:val="single"/>
        </w:rPr>
      </w:pPr>
    </w:p>
    <w:p w14:paraId="018B0C4E" w14:textId="77777777" w:rsidR="00391D83" w:rsidRDefault="00391D83" w:rsidP="00F72109">
      <w:pPr>
        <w:rPr>
          <w:rFonts w:ascii="Charter Roman" w:hAnsi="Charter Roman"/>
          <w:b/>
          <w:u w:val="single"/>
        </w:rPr>
      </w:pPr>
    </w:p>
    <w:p w14:paraId="4E63CD86" w14:textId="77777777" w:rsidR="00391D83" w:rsidRDefault="00391D83" w:rsidP="00F72109">
      <w:pPr>
        <w:rPr>
          <w:rFonts w:ascii="Charter Roman" w:hAnsi="Charter Roman"/>
          <w:b/>
          <w:u w:val="single"/>
        </w:rPr>
      </w:pPr>
    </w:p>
    <w:p w14:paraId="65D06891" w14:textId="77777777" w:rsidR="00391D83" w:rsidRDefault="00391D83" w:rsidP="00F72109">
      <w:pPr>
        <w:rPr>
          <w:rFonts w:ascii="Charter Roman" w:hAnsi="Charter Roman"/>
          <w:b/>
          <w:u w:val="single"/>
        </w:rPr>
      </w:pPr>
    </w:p>
    <w:p w14:paraId="074874A5" w14:textId="77777777" w:rsidR="00391D83" w:rsidRDefault="00391D83" w:rsidP="00F72109">
      <w:pPr>
        <w:rPr>
          <w:rFonts w:ascii="Charter Roman" w:hAnsi="Charter Roman"/>
          <w:b/>
          <w:u w:val="single"/>
        </w:rPr>
      </w:pPr>
    </w:p>
    <w:p w14:paraId="01AF9BFC" w14:textId="77777777" w:rsidR="00391D83" w:rsidRDefault="00391D83" w:rsidP="00F72109">
      <w:pPr>
        <w:rPr>
          <w:rFonts w:ascii="Charter Roman" w:hAnsi="Charter Roman"/>
          <w:b/>
          <w:u w:val="single"/>
        </w:rPr>
      </w:pPr>
    </w:p>
    <w:p w14:paraId="48FFD54F" w14:textId="77777777" w:rsidR="00391D83" w:rsidRDefault="00391D83" w:rsidP="00F72109">
      <w:pPr>
        <w:rPr>
          <w:rFonts w:ascii="Charter Roman" w:hAnsi="Charter Roman"/>
          <w:b/>
          <w:u w:val="single"/>
        </w:rPr>
      </w:pPr>
    </w:p>
    <w:p w14:paraId="19A70B79" w14:textId="77777777" w:rsidR="00391D83" w:rsidRDefault="00391D83" w:rsidP="00F72109">
      <w:pPr>
        <w:rPr>
          <w:rFonts w:ascii="Charter Roman" w:hAnsi="Charter Roman"/>
          <w:b/>
          <w:u w:val="single"/>
        </w:rPr>
      </w:pPr>
    </w:p>
    <w:p w14:paraId="386FEE49" w14:textId="77777777" w:rsidR="00391D83" w:rsidRDefault="00391D83" w:rsidP="00F72109">
      <w:pPr>
        <w:rPr>
          <w:rFonts w:ascii="Charter Roman" w:hAnsi="Charter Roman"/>
          <w:b/>
          <w:u w:val="single"/>
        </w:rPr>
      </w:pPr>
    </w:p>
    <w:p w14:paraId="39152B61" w14:textId="77777777" w:rsidR="00391D83" w:rsidRDefault="00391D83" w:rsidP="00F72109">
      <w:pPr>
        <w:rPr>
          <w:rFonts w:ascii="Charter Roman" w:hAnsi="Charter Roman"/>
          <w:b/>
          <w:u w:val="single"/>
        </w:rPr>
      </w:pPr>
    </w:p>
    <w:p w14:paraId="7C2DFF4D" w14:textId="77777777" w:rsidR="00391D83" w:rsidRDefault="00391D83" w:rsidP="00F72109">
      <w:pPr>
        <w:rPr>
          <w:rFonts w:ascii="Charter Roman" w:hAnsi="Charter Roman"/>
          <w:b/>
          <w:u w:val="single"/>
        </w:rPr>
      </w:pPr>
    </w:p>
    <w:p w14:paraId="0BA82FBA" w14:textId="77777777" w:rsidR="00391D83" w:rsidRDefault="00391D83" w:rsidP="00F72109">
      <w:pPr>
        <w:rPr>
          <w:rFonts w:ascii="Charter Roman" w:hAnsi="Charter Roman"/>
          <w:b/>
          <w:u w:val="single"/>
        </w:rPr>
      </w:pPr>
    </w:p>
    <w:p w14:paraId="4E3BA4B2" w14:textId="77777777" w:rsidR="00391D83" w:rsidRDefault="00391D83" w:rsidP="00F72109">
      <w:pPr>
        <w:rPr>
          <w:rFonts w:ascii="Charter Roman" w:hAnsi="Charter Roman"/>
          <w:b/>
          <w:u w:val="single"/>
        </w:rPr>
      </w:pPr>
    </w:p>
    <w:p w14:paraId="612A2E5B" w14:textId="77777777" w:rsidR="00391D83" w:rsidRDefault="00391D83" w:rsidP="00F72109">
      <w:pPr>
        <w:rPr>
          <w:rFonts w:ascii="Charter Roman" w:hAnsi="Charter Roman"/>
          <w:b/>
          <w:u w:val="single"/>
        </w:rPr>
      </w:pPr>
    </w:p>
    <w:p w14:paraId="2A415644" w14:textId="77777777" w:rsidR="00391D83" w:rsidRDefault="00391D83" w:rsidP="00F72109">
      <w:pPr>
        <w:rPr>
          <w:rFonts w:ascii="Charter Roman" w:hAnsi="Charter Roman"/>
          <w:b/>
          <w:u w:val="single"/>
        </w:rPr>
      </w:pPr>
    </w:p>
    <w:p w14:paraId="27973630" w14:textId="77777777" w:rsidR="00391D83" w:rsidRDefault="00391D83" w:rsidP="00F72109">
      <w:pPr>
        <w:rPr>
          <w:rFonts w:ascii="Charter Roman" w:hAnsi="Charter Roman"/>
          <w:b/>
          <w:u w:val="single"/>
        </w:rPr>
      </w:pPr>
    </w:p>
    <w:p w14:paraId="6F068DDA" w14:textId="77777777" w:rsidR="00391D83" w:rsidRDefault="00391D83" w:rsidP="00F72109">
      <w:pPr>
        <w:rPr>
          <w:rFonts w:ascii="Charter Roman" w:hAnsi="Charter Roman"/>
          <w:b/>
          <w:u w:val="single"/>
        </w:rPr>
      </w:pPr>
    </w:p>
    <w:p w14:paraId="697CC9CC" w14:textId="77777777" w:rsidR="00391D83" w:rsidRDefault="00391D83" w:rsidP="00F72109">
      <w:pPr>
        <w:rPr>
          <w:rFonts w:ascii="Charter Roman" w:hAnsi="Charter Roman"/>
          <w:b/>
          <w:u w:val="single"/>
        </w:rPr>
      </w:pPr>
    </w:p>
    <w:p w14:paraId="73567CA2" w14:textId="77777777" w:rsidR="00391D83" w:rsidRDefault="00391D83" w:rsidP="00F72109">
      <w:pPr>
        <w:rPr>
          <w:rFonts w:ascii="Charter Roman" w:hAnsi="Charter Roman"/>
          <w:b/>
          <w:u w:val="single"/>
        </w:rPr>
      </w:pPr>
    </w:p>
    <w:p w14:paraId="57F857C6" w14:textId="77777777" w:rsidR="00391D83" w:rsidRDefault="00391D83" w:rsidP="00F72109">
      <w:pPr>
        <w:rPr>
          <w:rFonts w:ascii="Charter Roman" w:hAnsi="Charter Roman"/>
          <w:b/>
          <w:u w:val="single"/>
        </w:rPr>
      </w:pPr>
    </w:p>
    <w:p w14:paraId="6D4C29C2" w14:textId="77777777" w:rsidR="00391D83" w:rsidRDefault="00391D83" w:rsidP="00F72109">
      <w:pPr>
        <w:rPr>
          <w:rFonts w:ascii="Charter Roman" w:hAnsi="Charter Roman"/>
          <w:b/>
          <w:u w:val="single"/>
        </w:rPr>
      </w:pPr>
    </w:p>
    <w:p w14:paraId="1DEAE7B9" w14:textId="77777777" w:rsidR="00391D83" w:rsidRDefault="00391D83" w:rsidP="00F72109">
      <w:pPr>
        <w:rPr>
          <w:rFonts w:ascii="Charter Roman" w:hAnsi="Charter Roman"/>
          <w:b/>
          <w:u w:val="single"/>
        </w:rPr>
      </w:pPr>
    </w:p>
    <w:p w14:paraId="57C85B94" w14:textId="77777777" w:rsidR="00391D83" w:rsidRDefault="00391D83" w:rsidP="00F72109">
      <w:pPr>
        <w:rPr>
          <w:rFonts w:ascii="Charter Roman" w:hAnsi="Charter Roman"/>
          <w:b/>
          <w:u w:val="single"/>
        </w:rPr>
      </w:pPr>
    </w:p>
    <w:p w14:paraId="3C6E1F86" w14:textId="77777777" w:rsidR="00391D83" w:rsidRDefault="00391D83" w:rsidP="00F72109">
      <w:pPr>
        <w:rPr>
          <w:rFonts w:ascii="Charter Roman" w:hAnsi="Charter Roman"/>
          <w:b/>
          <w:u w:val="single"/>
        </w:rPr>
      </w:pPr>
    </w:p>
    <w:p w14:paraId="67BC1A97" w14:textId="77777777" w:rsidR="00391D83" w:rsidRDefault="00391D83" w:rsidP="00F72109">
      <w:pPr>
        <w:rPr>
          <w:rFonts w:ascii="Charter Roman" w:hAnsi="Charter Roman"/>
          <w:b/>
          <w:u w:val="single"/>
        </w:rPr>
      </w:pPr>
    </w:p>
    <w:p w14:paraId="3654F490" w14:textId="77777777" w:rsidR="00391D83" w:rsidRDefault="00391D83" w:rsidP="00F72109">
      <w:pPr>
        <w:rPr>
          <w:rFonts w:ascii="Charter Roman" w:hAnsi="Charter Roman"/>
          <w:b/>
          <w:u w:val="single"/>
        </w:rPr>
      </w:pPr>
    </w:p>
    <w:p w14:paraId="74370CC1" w14:textId="77777777" w:rsidR="00391D83" w:rsidRDefault="00391D83" w:rsidP="00F72109">
      <w:pPr>
        <w:rPr>
          <w:rFonts w:ascii="Charter Roman" w:hAnsi="Charter Roman"/>
          <w:b/>
          <w:u w:val="single"/>
        </w:rPr>
      </w:pPr>
    </w:p>
    <w:p w14:paraId="7EF13D26" w14:textId="77777777" w:rsidR="00391D83" w:rsidRDefault="00391D83" w:rsidP="00F72109">
      <w:pPr>
        <w:rPr>
          <w:rFonts w:ascii="Charter Roman" w:hAnsi="Charter Roman"/>
          <w:b/>
          <w:u w:val="single"/>
        </w:rPr>
      </w:pPr>
    </w:p>
    <w:p w14:paraId="07C3D085" w14:textId="77777777" w:rsidR="00391D83" w:rsidRDefault="00391D83" w:rsidP="00F72109">
      <w:pPr>
        <w:rPr>
          <w:rFonts w:ascii="Charter Roman" w:hAnsi="Charter Roman"/>
          <w:b/>
          <w:u w:val="single"/>
        </w:rPr>
      </w:pPr>
    </w:p>
    <w:p w14:paraId="7E233F93" w14:textId="77777777" w:rsidR="00391D83" w:rsidRDefault="00391D83" w:rsidP="00F72109">
      <w:pPr>
        <w:rPr>
          <w:rFonts w:ascii="Charter Roman" w:hAnsi="Charter Roman"/>
          <w:b/>
          <w:u w:val="single"/>
        </w:rPr>
      </w:pPr>
    </w:p>
    <w:p w14:paraId="294AF2A0" w14:textId="77777777" w:rsidR="00391D83" w:rsidRDefault="00391D83" w:rsidP="00F72109">
      <w:pPr>
        <w:rPr>
          <w:rFonts w:ascii="Charter Roman" w:hAnsi="Charter Roman"/>
          <w:b/>
          <w:u w:val="single"/>
        </w:rPr>
      </w:pPr>
    </w:p>
    <w:p w14:paraId="3B4AA04B" w14:textId="77777777" w:rsidR="00F72109" w:rsidRPr="00391D83" w:rsidRDefault="00F72109" w:rsidP="00F72109">
      <w:pPr>
        <w:rPr>
          <w:rFonts w:ascii="Charter Roman" w:hAnsi="Charter Roman"/>
          <w:b/>
        </w:rPr>
      </w:pPr>
      <w:r w:rsidRPr="00391D83">
        <w:rPr>
          <w:rFonts w:ascii="Charter Roman" w:hAnsi="Charter Roman"/>
          <w:b/>
          <w:u w:val="single"/>
        </w:rPr>
        <w:t>Sketchbook Prompts</w:t>
      </w:r>
      <w:r w:rsidRPr="00391D83">
        <w:rPr>
          <w:rFonts w:ascii="Charter Roman" w:hAnsi="Charter Roman"/>
          <w:b/>
        </w:rPr>
        <w:t xml:space="preserve"> </w:t>
      </w:r>
    </w:p>
    <w:p w14:paraId="38F4319E" w14:textId="77777777" w:rsidR="00F72109" w:rsidRPr="00391D83" w:rsidRDefault="00F72109" w:rsidP="00F72109">
      <w:pPr>
        <w:rPr>
          <w:rFonts w:ascii="Charter Roman" w:hAnsi="Charter Roman"/>
        </w:rPr>
      </w:pPr>
    </w:p>
    <w:p w14:paraId="0B20421C" w14:textId="77777777" w:rsidR="00F72109" w:rsidRPr="00391D83" w:rsidRDefault="00F72109" w:rsidP="00F72109">
      <w:pPr>
        <w:rPr>
          <w:rFonts w:ascii="Charter Roman" w:hAnsi="Charter Roman"/>
        </w:rPr>
      </w:pPr>
      <w:r w:rsidRPr="00391D83">
        <w:rPr>
          <w:rFonts w:ascii="Charter Roman" w:hAnsi="Charter Roman"/>
        </w:rPr>
        <w:t xml:space="preserve">#1   Due:  Friday, August 16    </w:t>
      </w:r>
      <w:r w:rsidRPr="00391D83">
        <w:rPr>
          <w:rFonts w:ascii="Charter Roman" w:hAnsi="Charter Roman"/>
        </w:rPr>
        <w:tab/>
        <w:t>Negative space studies (9)</w:t>
      </w:r>
    </w:p>
    <w:p w14:paraId="6F94D920" w14:textId="77777777" w:rsidR="00F72109" w:rsidRPr="00391D83" w:rsidRDefault="00F72109" w:rsidP="00F72109">
      <w:pPr>
        <w:rPr>
          <w:rFonts w:ascii="Charter Roman" w:hAnsi="Charter Roman"/>
        </w:rPr>
      </w:pPr>
    </w:p>
    <w:p w14:paraId="3C5AA03A" w14:textId="77777777" w:rsidR="00F72109" w:rsidRPr="00391D83" w:rsidRDefault="00F72109" w:rsidP="00F72109">
      <w:pPr>
        <w:rPr>
          <w:rFonts w:ascii="Charter Roman" w:hAnsi="Charter Roman"/>
        </w:rPr>
      </w:pPr>
      <w:r w:rsidRPr="00391D83">
        <w:rPr>
          <w:rFonts w:ascii="Charter Roman" w:hAnsi="Charter Roman"/>
        </w:rPr>
        <w:t xml:space="preserve">#2   Due:  Friday, August 23    </w:t>
      </w:r>
      <w:r w:rsidRPr="00391D83">
        <w:rPr>
          <w:rFonts w:ascii="Charter Roman" w:hAnsi="Charter Roman"/>
        </w:rPr>
        <w:tab/>
        <w:t>Fingerprints</w:t>
      </w:r>
    </w:p>
    <w:p w14:paraId="7BC1B7CB" w14:textId="77777777" w:rsidR="00F72109" w:rsidRPr="00391D83" w:rsidRDefault="00F72109" w:rsidP="00F72109">
      <w:pPr>
        <w:rPr>
          <w:rFonts w:ascii="Charter Roman" w:hAnsi="Charter Roman"/>
        </w:rPr>
      </w:pPr>
    </w:p>
    <w:p w14:paraId="51B4E812" w14:textId="77777777" w:rsidR="00F72109" w:rsidRPr="00391D83" w:rsidRDefault="00F72109" w:rsidP="00F72109">
      <w:pPr>
        <w:rPr>
          <w:rFonts w:ascii="Charter Roman" w:hAnsi="Charter Roman"/>
        </w:rPr>
      </w:pPr>
      <w:r w:rsidRPr="00391D83">
        <w:rPr>
          <w:rFonts w:ascii="Charter Roman" w:hAnsi="Charter Roman"/>
        </w:rPr>
        <w:t xml:space="preserve">#3   Due:  Friday, Aug </w:t>
      </w:r>
      <w:proofErr w:type="gramStart"/>
      <w:r w:rsidRPr="00391D83">
        <w:rPr>
          <w:rFonts w:ascii="Charter Roman" w:hAnsi="Charter Roman"/>
        </w:rPr>
        <w:t>30</w:t>
      </w:r>
      <w:r w:rsidRPr="00391D83">
        <w:rPr>
          <w:rFonts w:ascii="Charter Roman" w:hAnsi="Charter Roman"/>
        </w:rPr>
        <w:tab/>
      </w:r>
      <w:r w:rsidRPr="00391D83">
        <w:rPr>
          <w:rFonts w:ascii="Charter Roman" w:hAnsi="Charter Roman"/>
        </w:rPr>
        <w:tab/>
        <w:t>Direct Observational work – look</w:t>
      </w:r>
      <w:proofErr w:type="gramEnd"/>
      <w:r w:rsidRPr="00391D83">
        <w:rPr>
          <w:rFonts w:ascii="Charter Roman" w:hAnsi="Charter Roman"/>
        </w:rPr>
        <w:t xml:space="preserve"> at something and draw it!</w:t>
      </w:r>
    </w:p>
    <w:p w14:paraId="2437E829" w14:textId="77777777" w:rsidR="00F72109" w:rsidRPr="00391D83" w:rsidRDefault="00F72109" w:rsidP="00F72109">
      <w:pPr>
        <w:rPr>
          <w:rFonts w:ascii="Charter Roman" w:hAnsi="Charter Roman"/>
        </w:rPr>
      </w:pPr>
    </w:p>
    <w:p w14:paraId="0FD23CC5" w14:textId="77777777" w:rsidR="00F72109" w:rsidRPr="00391D83" w:rsidRDefault="00F72109" w:rsidP="00F72109">
      <w:pPr>
        <w:rPr>
          <w:rFonts w:ascii="Charter Roman" w:hAnsi="Charter Roman"/>
        </w:rPr>
      </w:pPr>
      <w:r w:rsidRPr="00391D83">
        <w:rPr>
          <w:rFonts w:ascii="Charter Roman" w:hAnsi="Charter Roman"/>
        </w:rPr>
        <w:t>#4   Due:  Friday, Sept. 6</w:t>
      </w:r>
      <w:r w:rsidRPr="00391D83">
        <w:rPr>
          <w:rFonts w:ascii="Charter Roman" w:hAnsi="Charter Roman"/>
        </w:rPr>
        <w:tab/>
      </w:r>
      <w:r w:rsidRPr="00391D83">
        <w:rPr>
          <w:rFonts w:ascii="Charter Roman" w:hAnsi="Charter Roman"/>
        </w:rPr>
        <w:tab/>
        <w:t>Today I feel…</w:t>
      </w:r>
    </w:p>
    <w:p w14:paraId="0F721D2C" w14:textId="77777777" w:rsidR="00F72109" w:rsidRPr="00391D83" w:rsidRDefault="00F72109" w:rsidP="00F72109">
      <w:pPr>
        <w:rPr>
          <w:rFonts w:ascii="Charter Roman" w:hAnsi="Charter Roman"/>
        </w:rPr>
      </w:pPr>
    </w:p>
    <w:p w14:paraId="27D5DF07" w14:textId="77777777" w:rsidR="00F72109" w:rsidRPr="00391D83" w:rsidRDefault="00F72109" w:rsidP="00F72109">
      <w:pPr>
        <w:rPr>
          <w:rFonts w:ascii="Charter Roman" w:hAnsi="Charter Roman"/>
        </w:rPr>
      </w:pPr>
      <w:r w:rsidRPr="00391D83">
        <w:rPr>
          <w:rFonts w:ascii="Charter Roman" w:hAnsi="Charter Roman"/>
        </w:rPr>
        <w:t>#5   Due:  Friday, Sept. 13</w:t>
      </w:r>
      <w:r w:rsidRPr="00391D83">
        <w:rPr>
          <w:rFonts w:ascii="Charter Roman" w:hAnsi="Charter Roman"/>
        </w:rPr>
        <w:tab/>
        <w:t xml:space="preserve">    </w:t>
      </w:r>
      <w:r w:rsidRPr="00391D83">
        <w:rPr>
          <w:rFonts w:ascii="Charter Roman" w:hAnsi="Charter Roman"/>
        </w:rPr>
        <w:tab/>
        <w:t>Rubbings of textures.</w:t>
      </w:r>
    </w:p>
    <w:p w14:paraId="52D9D24E" w14:textId="77777777" w:rsidR="00F72109" w:rsidRPr="00391D83" w:rsidRDefault="00F72109" w:rsidP="00F72109">
      <w:pPr>
        <w:rPr>
          <w:rFonts w:ascii="Charter Roman" w:hAnsi="Charter Roman"/>
        </w:rPr>
      </w:pPr>
    </w:p>
    <w:p w14:paraId="0965CE1C" w14:textId="77777777" w:rsidR="00F72109" w:rsidRPr="00391D83" w:rsidRDefault="00F72109" w:rsidP="00F72109">
      <w:pPr>
        <w:rPr>
          <w:rFonts w:ascii="Charter Roman" w:hAnsi="Charter Roman"/>
        </w:rPr>
      </w:pPr>
    </w:p>
    <w:p w14:paraId="21A0BE7F" w14:textId="77777777" w:rsidR="00F72109" w:rsidRPr="00391D83" w:rsidRDefault="00F72109" w:rsidP="00F72109">
      <w:pPr>
        <w:rPr>
          <w:rFonts w:ascii="Charter Roman" w:hAnsi="Charter Roman"/>
        </w:rPr>
      </w:pPr>
      <w:r w:rsidRPr="00391D83">
        <w:rPr>
          <w:rFonts w:ascii="Charter Roman" w:hAnsi="Charter Roman"/>
        </w:rPr>
        <w:t xml:space="preserve">#6   Due:  Friday, Sept. 20 </w:t>
      </w:r>
      <w:r w:rsidRPr="00391D83">
        <w:rPr>
          <w:rFonts w:ascii="Charter Roman" w:hAnsi="Charter Roman"/>
        </w:rPr>
        <w:tab/>
      </w:r>
      <w:r w:rsidRPr="00391D83">
        <w:rPr>
          <w:rFonts w:ascii="Charter Roman" w:hAnsi="Charter Roman"/>
        </w:rPr>
        <w:tab/>
        <w:t>Grateful for…</w:t>
      </w:r>
    </w:p>
    <w:p w14:paraId="2EB8DC10" w14:textId="77777777" w:rsidR="00F72109" w:rsidRPr="00391D83" w:rsidRDefault="00F72109" w:rsidP="00F72109">
      <w:pPr>
        <w:rPr>
          <w:rFonts w:ascii="Charter Roman" w:hAnsi="Charter Roman"/>
        </w:rPr>
      </w:pPr>
    </w:p>
    <w:p w14:paraId="04DF280F" w14:textId="77777777" w:rsidR="00F72109" w:rsidRPr="00391D83" w:rsidRDefault="00F72109" w:rsidP="00F72109">
      <w:pPr>
        <w:rPr>
          <w:rFonts w:ascii="Charter Roman" w:hAnsi="Charter Roman"/>
        </w:rPr>
      </w:pPr>
      <w:r w:rsidRPr="00391D83">
        <w:rPr>
          <w:rFonts w:ascii="Charter Roman" w:hAnsi="Charter Roman"/>
        </w:rPr>
        <w:t xml:space="preserve">#7   Due:  Friday, Sept. 27 </w:t>
      </w:r>
      <w:r w:rsidRPr="00391D83">
        <w:rPr>
          <w:rFonts w:ascii="Charter Roman" w:hAnsi="Charter Roman"/>
        </w:rPr>
        <w:tab/>
      </w:r>
      <w:r w:rsidRPr="00391D83">
        <w:rPr>
          <w:rFonts w:ascii="Charter Roman" w:hAnsi="Charter Roman"/>
        </w:rPr>
        <w:tab/>
        <w:t>Contour Art Work</w:t>
      </w:r>
    </w:p>
    <w:p w14:paraId="00107D8D" w14:textId="77777777" w:rsidR="00F72109" w:rsidRPr="00391D83" w:rsidRDefault="00F72109" w:rsidP="00F72109">
      <w:pPr>
        <w:rPr>
          <w:rFonts w:ascii="Charter Roman" w:hAnsi="Charter Roman"/>
        </w:rPr>
      </w:pPr>
    </w:p>
    <w:p w14:paraId="13AD433F" w14:textId="77777777" w:rsidR="00F72109" w:rsidRPr="00391D83" w:rsidRDefault="00F72109" w:rsidP="00F72109">
      <w:pPr>
        <w:rPr>
          <w:rFonts w:ascii="Charter Roman" w:hAnsi="Charter Roman"/>
        </w:rPr>
      </w:pPr>
      <w:r w:rsidRPr="00391D83">
        <w:rPr>
          <w:rFonts w:ascii="Charter Roman" w:hAnsi="Charter Roman"/>
        </w:rPr>
        <w:t>#8   Due:  Friday, October 4</w:t>
      </w:r>
      <w:r w:rsidRPr="00391D83">
        <w:rPr>
          <w:rFonts w:ascii="Charter Roman" w:hAnsi="Charter Roman"/>
        </w:rPr>
        <w:tab/>
        <w:t xml:space="preserve"> </w:t>
      </w:r>
      <w:r w:rsidRPr="00391D83">
        <w:rPr>
          <w:rFonts w:ascii="Charter Roman" w:hAnsi="Charter Roman"/>
        </w:rPr>
        <w:tab/>
        <w:t>An Adventure</w:t>
      </w:r>
    </w:p>
    <w:p w14:paraId="78F98421" w14:textId="77777777" w:rsidR="00F72109" w:rsidRPr="00391D83" w:rsidRDefault="00F72109" w:rsidP="00F72109">
      <w:pPr>
        <w:rPr>
          <w:rFonts w:ascii="Charter Roman" w:hAnsi="Charter Roman"/>
        </w:rPr>
      </w:pPr>
    </w:p>
    <w:p w14:paraId="174ECEFC" w14:textId="77777777" w:rsidR="00F72109" w:rsidRPr="00391D83" w:rsidRDefault="00F72109" w:rsidP="00F72109">
      <w:pPr>
        <w:rPr>
          <w:rFonts w:ascii="Charter Roman" w:hAnsi="Charter Roman"/>
        </w:rPr>
      </w:pPr>
      <w:r w:rsidRPr="00391D83">
        <w:rPr>
          <w:rFonts w:ascii="Charter Roman" w:hAnsi="Charter Roman"/>
        </w:rPr>
        <w:t xml:space="preserve">#9   Due:  Friday, October 11    </w:t>
      </w:r>
      <w:r w:rsidRPr="00391D83">
        <w:rPr>
          <w:rFonts w:ascii="Charter Roman" w:hAnsi="Charter Roman"/>
        </w:rPr>
        <w:tab/>
        <w:t>A Dream</w:t>
      </w:r>
    </w:p>
    <w:p w14:paraId="456757AA" w14:textId="77777777" w:rsidR="00F72109" w:rsidRPr="00391D83" w:rsidRDefault="00F72109" w:rsidP="00F72109">
      <w:pPr>
        <w:rPr>
          <w:rFonts w:ascii="Charter Roman" w:hAnsi="Charter Roman"/>
        </w:rPr>
      </w:pPr>
    </w:p>
    <w:p w14:paraId="289ADE7D" w14:textId="77777777" w:rsidR="00F72109" w:rsidRPr="00391D83" w:rsidRDefault="00F72109" w:rsidP="00F72109">
      <w:pPr>
        <w:rPr>
          <w:rFonts w:ascii="Charter Roman" w:hAnsi="Charter Roman"/>
        </w:rPr>
      </w:pPr>
      <w:r w:rsidRPr="00391D83">
        <w:rPr>
          <w:rFonts w:ascii="Charter Roman" w:hAnsi="Charter Roman"/>
        </w:rPr>
        <w:lastRenderedPageBreak/>
        <w:t>#</w:t>
      </w:r>
      <w:proofErr w:type="gramStart"/>
      <w:r w:rsidRPr="00391D83">
        <w:rPr>
          <w:rFonts w:ascii="Charter Roman" w:hAnsi="Charter Roman"/>
        </w:rPr>
        <w:t>10  Due</w:t>
      </w:r>
      <w:proofErr w:type="gramEnd"/>
      <w:r w:rsidRPr="00391D83">
        <w:rPr>
          <w:rFonts w:ascii="Charter Roman" w:hAnsi="Charter Roman"/>
        </w:rPr>
        <w:t xml:space="preserve">:  Friday, October 25   </w:t>
      </w:r>
      <w:r w:rsidRPr="00391D83">
        <w:rPr>
          <w:rFonts w:ascii="Charter Roman" w:hAnsi="Charter Roman"/>
        </w:rPr>
        <w:tab/>
        <w:t>A ticket to…</w:t>
      </w:r>
    </w:p>
    <w:p w14:paraId="5856310F" w14:textId="77777777" w:rsidR="00F72109" w:rsidRPr="00391D83" w:rsidRDefault="00F72109" w:rsidP="00F72109">
      <w:pPr>
        <w:rPr>
          <w:rFonts w:ascii="Charter Roman" w:hAnsi="Charter Roman"/>
        </w:rPr>
      </w:pPr>
    </w:p>
    <w:p w14:paraId="7DA4E982" w14:textId="77777777" w:rsidR="00F72109" w:rsidRPr="00391D83" w:rsidRDefault="00F72109" w:rsidP="00F72109">
      <w:pPr>
        <w:rPr>
          <w:rFonts w:ascii="Charter Roman" w:hAnsi="Charter Roman"/>
          <w:b/>
        </w:rPr>
      </w:pPr>
      <w:r w:rsidRPr="00391D83">
        <w:rPr>
          <w:rFonts w:ascii="Charter Roman" w:hAnsi="Charter Roman"/>
          <w:b/>
        </w:rPr>
        <w:t>These 5 entries will be for the 2</w:t>
      </w:r>
      <w:r w:rsidRPr="00391D83">
        <w:rPr>
          <w:rFonts w:ascii="Charter Roman" w:hAnsi="Charter Roman"/>
          <w:b/>
          <w:vertAlign w:val="superscript"/>
        </w:rPr>
        <w:t>nd</w:t>
      </w:r>
      <w:r w:rsidRPr="00391D83">
        <w:rPr>
          <w:rFonts w:ascii="Charter Roman" w:hAnsi="Charter Roman"/>
          <w:b/>
        </w:rPr>
        <w:t xml:space="preserve"> Sketchbook project grade …1 missing will hurt your grade!</w:t>
      </w:r>
    </w:p>
    <w:p w14:paraId="3A9F10FF" w14:textId="77777777" w:rsidR="00F72109" w:rsidRPr="00391D83" w:rsidRDefault="00F72109" w:rsidP="00F72109">
      <w:pPr>
        <w:rPr>
          <w:rFonts w:ascii="Charter Roman" w:hAnsi="Charter Roman"/>
        </w:rPr>
      </w:pPr>
    </w:p>
    <w:p w14:paraId="035BC85A" w14:textId="77777777" w:rsidR="00F72109" w:rsidRPr="00391D83" w:rsidRDefault="00F72109" w:rsidP="00F72109">
      <w:pPr>
        <w:rPr>
          <w:rFonts w:ascii="Charter Roman" w:hAnsi="Charter Roman"/>
        </w:rPr>
      </w:pPr>
      <w:r w:rsidRPr="00391D83">
        <w:rPr>
          <w:rFonts w:ascii="Charter Roman" w:hAnsi="Charter Roman"/>
        </w:rPr>
        <w:t>#</w:t>
      </w:r>
      <w:proofErr w:type="gramStart"/>
      <w:r w:rsidRPr="00391D83">
        <w:rPr>
          <w:rFonts w:ascii="Charter Roman" w:hAnsi="Charter Roman"/>
        </w:rPr>
        <w:t>11  Due</w:t>
      </w:r>
      <w:proofErr w:type="gramEnd"/>
      <w:r w:rsidRPr="00391D83">
        <w:rPr>
          <w:rFonts w:ascii="Charter Roman" w:hAnsi="Charter Roman"/>
        </w:rPr>
        <w:t xml:space="preserve">:  Friday, Nov 1    </w:t>
      </w:r>
      <w:r w:rsidRPr="00391D83">
        <w:rPr>
          <w:rFonts w:ascii="Charter Roman" w:hAnsi="Charter Roman"/>
        </w:rPr>
        <w:tab/>
        <w:t xml:space="preserve">            It’s almost…</w:t>
      </w:r>
    </w:p>
    <w:p w14:paraId="7321E3A2" w14:textId="77777777" w:rsidR="00F72109" w:rsidRPr="00391D83" w:rsidRDefault="00F72109" w:rsidP="00F72109">
      <w:pPr>
        <w:rPr>
          <w:rFonts w:ascii="Charter Roman" w:hAnsi="Charter Roman"/>
        </w:rPr>
      </w:pPr>
    </w:p>
    <w:p w14:paraId="7626ADDE" w14:textId="77777777" w:rsidR="00F72109" w:rsidRPr="00391D83" w:rsidRDefault="00F72109" w:rsidP="00F72109">
      <w:pPr>
        <w:rPr>
          <w:rFonts w:ascii="Charter Roman" w:hAnsi="Charter Roman"/>
        </w:rPr>
      </w:pPr>
      <w:r w:rsidRPr="00391D83">
        <w:rPr>
          <w:rFonts w:ascii="Charter Roman" w:hAnsi="Charter Roman"/>
        </w:rPr>
        <w:t>#</w:t>
      </w:r>
      <w:proofErr w:type="gramStart"/>
      <w:r w:rsidRPr="00391D83">
        <w:rPr>
          <w:rFonts w:ascii="Charter Roman" w:hAnsi="Charter Roman"/>
        </w:rPr>
        <w:t>12  Due</w:t>
      </w:r>
      <w:proofErr w:type="gramEnd"/>
      <w:r w:rsidRPr="00391D83">
        <w:rPr>
          <w:rFonts w:ascii="Charter Roman" w:hAnsi="Charter Roman"/>
        </w:rPr>
        <w:t>:  Friday, Nov 8</w:t>
      </w:r>
      <w:r w:rsidRPr="00391D83">
        <w:rPr>
          <w:rFonts w:ascii="Charter Roman" w:hAnsi="Charter Roman"/>
        </w:rPr>
        <w:tab/>
      </w:r>
      <w:r w:rsidRPr="00391D83">
        <w:rPr>
          <w:rFonts w:ascii="Charter Roman" w:hAnsi="Charter Roman"/>
        </w:rPr>
        <w:tab/>
        <w:t>You can see or hear…</w:t>
      </w:r>
    </w:p>
    <w:p w14:paraId="44E90CC4" w14:textId="77777777" w:rsidR="00F72109" w:rsidRPr="00391D83" w:rsidRDefault="00F72109" w:rsidP="00F72109">
      <w:pPr>
        <w:rPr>
          <w:rFonts w:ascii="Charter Roman" w:hAnsi="Charter Roman"/>
          <w:vertAlign w:val="superscript"/>
        </w:rPr>
      </w:pPr>
      <w:r w:rsidRPr="00391D83">
        <w:rPr>
          <w:rFonts w:ascii="Charter Roman" w:hAnsi="Charter Roman"/>
          <w:vertAlign w:val="superscript"/>
        </w:rPr>
        <w:t xml:space="preserve">   </w:t>
      </w:r>
    </w:p>
    <w:p w14:paraId="3B9BA36E" w14:textId="77777777" w:rsidR="00F72109" w:rsidRPr="00391D83" w:rsidRDefault="00F72109" w:rsidP="00F72109">
      <w:pPr>
        <w:rPr>
          <w:rFonts w:ascii="Charter Roman" w:hAnsi="Charter Roman"/>
        </w:rPr>
      </w:pPr>
      <w:r w:rsidRPr="00391D83">
        <w:rPr>
          <w:rFonts w:ascii="Charter Roman" w:hAnsi="Charter Roman"/>
        </w:rPr>
        <w:t>#</w:t>
      </w:r>
      <w:proofErr w:type="gramStart"/>
      <w:r w:rsidRPr="00391D83">
        <w:rPr>
          <w:rFonts w:ascii="Charter Roman" w:hAnsi="Charter Roman"/>
        </w:rPr>
        <w:t>13  Due</w:t>
      </w:r>
      <w:proofErr w:type="gramEnd"/>
      <w:r w:rsidRPr="00391D83">
        <w:rPr>
          <w:rFonts w:ascii="Charter Roman" w:hAnsi="Charter Roman"/>
        </w:rPr>
        <w:t xml:space="preserve">:  Friday, Nov. 15 </w:t>
      </w:r>
      <w:r w:rsidRPr="00391D83">
        <w:rPr>
          <w:rFonts w:ascii="Charter Roman" w:hAnsi="Charter Roman"/>
        </w:rPr>
        <w:tab/>
      </w:r>
      <w:r w:rsidRPr="00391D83">
        <w:rPr>
          <w:rFonts w:ascii="Charter Roman" w:hAnsi="Charter Roman"/>
        </w:rPr>
        <w:tab/>
        <w:t>Imagine yourself…</w:t>
      </w:r>
    </w:p>
    <w:p w14:paraId="5CD97FD6" w14:textId="77777777" w:rsidR="00F72109" w:rsidRPr="00391D83" w:rsidRDefault="00F72109" w:rsidP="00F72109">
      <w:pPr>
        <w:rPr>
          <w:rFonts w:ascii="Charter Roman" w:hAnsi="Charter Roman"/>
        </w:rPr>
      </w:pPr>
    </w:p>
    <w:p w14:paraId="1F0A1C85" w14:textId="77777777" w:rsidR="00F72109" w:rsidRPr="00391D83" w:rsidRDefault="00F72109" w:rsidP="00F72109">
      <w:pPr>
        <w:rPr>
          <w:rFonts w:ascii="Charter Roman" w:hAnsi="Charter Roman"/>
        </w:rPr>
      </w:pPr>
      <w:r w:rsidRPr="00391D83">
        <w:rPr>
          <w:rFonts w:ascii="Charter Roman" w:hAnsi="Charter Roman"/>
        </w:rPr>
        <w:t>#</w:t>
      </w:r>
      <w:proofErr w:type="gramStart"/>
      <w:r w:rsidRPr="00391D83">
        <w:rPr>
          <w:rFonts w:ascii="Charter Roman" w:hAnsi="Charter Roman"/>
        </w:rPr>
        <w:t>14  Due</w:t>
      </w:r>
      <w:proofErr w:type="gramEnd"/>
      <w:r w:rsidRPr="00391D83">
        <w:rPr>
          <w:rFonts w:ascii="Charter Roman" w:hAnsi="Charter Roman"/>
        </w:rPr>
        <w:t>:  Friday, Nov 22</w:t>
      </w:r>
      <w:r w:rsidRPr="00391D83">
        <w:rPr>
          <w:rFonts w:ascii="Charter Roman" w:hAnsi="Charter Roman"/>
        </w:rPr>
        <w:tab/>
      </w:r>
      <w:r w:rsidRPr="00391D83">
        <w:rPr>
          <w:rFonts w:ascii="Charter Roman" w:hAnsi="Charter Roman"/>
        </w:rPr>
        <w:tab/>
        <w:t>I am…!</w:t>
      </w:r>
    </w:p>
    <w:p w14:paraId="61F4E3BF" w14:textId="77777777" w:rsidR="00F72109" w:rsidRPr="00391D83" w:rsidRDefault="00F72109" w:rsidP="00F72109">
      <w:pPr>
        <w:rPr>
          <w:rFonts w:ascii="Charter Roman" w:hAnsi="Charter Roman"/>
        </w:rPr>
      </w:pPr>
      <w:r w:rsidRPr="00391D83">
        <w:rPr>
          <w:rFonts w:ascii="Charter Roman" w:hAnsi="Charter Roman"/>
        </w:rPr>
        <w:t xml:space="preserve">   </w:t>
      </w:r>
    </w:p>
    <w:p w14:paraId="0AD1F087" w14:textId="77777777" w:rsidR="00F72109" w:rsidRPr="00391D83" w:rsidRDefault="00F72109" w:rsidP="00F72109">
      <w:pPr>
        <w:rPr>
          <w:rFonts w:ascii="Charter Roman" w:hAnsi="Charter Roman"/>
        </w:rPr>
      </w:pPr>
      <w:r w:rsidRPr="00391D83">
        <w:rPr>
          <w:rFonts w:ascii="Charter Roman" w:hAnsi="Charter Roman"/>
        </w:rPr>
        <w:t>#</w:t>
      </w:r>
      <w:proofErr w:type="gramStart"/>
      <w:r w:rsidRPr="00391D83">
        <w:rPr>
          <w:rFonts w:ascii="Charter Roman" w:hAnsi="Charter Roman"/>
        </w:rPr>
        <w:t>15  Due</w:t>
      </w:r>
      <w:proofErr w:type="gramEnd"/>
      <w:r w:rsidRPr="00391D83">
        <w:rPr>
          <w:rFonts w:ascii="Charter Roman" w:hAnsi="Charter Roman"/>
        </w:rPr>
        <w:t xml:space="preserve">:  Friday, Dec 6    </w:t>
      </w:r>
      <w:r w:rsidRPr="00391D83">
        <w:rPr>
          <w:rFonts w:ascii="Charter Roman" w:hAnsi="Charter Roman"/>
        </w:rPr>
        <w:tab/>
      </w:r>
      <w:r w:rsidRPr="00391D83">
        <w:rPr>
          <w:rFonts w:ascii="Charter Roman" w:hAnsi="Charter Roman"/>
        </w:rPr>
        <w:tab/>
        <w:t>YUM, this recipe…</w:t>
      </w:r>
    </w:p>
    <w:p w14:paraId="3305323A" w14:textId="77777777" w:rsidR="00374B7F" w:rsidRPr="00391D83" w:rsidRDefault="00374B7F">
      <w:pPr>
        <w:rPr>
          <w:rFonts w:ascii="Charter Roman" w:hAnsi="Charter Roman"/>
        </w:rPr>
      </w:pPr>
    </w:p>
    <w:sectPr w:rsidR="00374B7F" w:rsidRPr="00391D83" w:rsidSect="00391D83">
      <w:pgSz w:w="12240" w:h="15840"/>
      <w:pgMar w:top="450" w:right="81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nsid w:val="3A051DEB"/>
    <w:multiLevelType w:val="hybridMultilevel"/>
    <w:tmpl w:val="BE08CD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09"/>
    <w:rsid w:val="00361528"/>
    <w:rsid w:val="00374B7F"/>
    <w:rsid w:val="00391D83"/>
    <w:rsid w:val="009A3758"/>
    <w:rsid w:val="009A70C0"/>
    <w:rsid w:val="00F72109"/>
    <w:rsid w:val="00FB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97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0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39"/>
    <w:pPr>
      <w:ind w:left="720"/>
      <w:contextualSpacing/>
    </w:pPr>
  </w:style>
  <w:style w:type="paragraph" w:styleId="BalloonText">
    <w:name w:val="Balloon Text"/>
    <w:basedOn w:val="Normal"/>
    <w:link w:val="BalloonTextChar"/>
    <w:uiPriority w:val="99"/>
    <w:semiHidden/>
    <w:unhideWhenUsed/>
    <w:rsid w:val="009A7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0C0"/>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0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39"/>
    <w:pPr>
      <w:ind w:left="720"/>
      <w:contextualSpacing/>
    </w:pPr>
  </w:style>
  <w:style w:type="paragraph" w:styleId="BalloonText">
    <w:name w:val="Balloon Text"/>
    <w:basedOn w:val="Normal"/>
    <w:link w:val="BalloonTextChar"/>
    <w:uiPriority w:val="99"/>
    <w:semiHidden/>
    <w:unhideWhenUsed/>
    <w:rsid w:val="009A7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0C0"/>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836</Words>
  <Characters>4767</Characters>
  <Application>Microsoft Macintosh Word</Application>
  <DocSecurity>0</DocSecurity>
  <Lines>39</Lines>
  <Paragraphs>11</Paragraphs>
  <ScaleCrop>false</ScaleCrop>
  <Company>FALA</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Janeece Henes</dc:creator>
  <cp:keywords/>
  <dc:description/>
  <cp:lastModifiedBy>Janeece Henes</cp:lastModifiedBy>
  <cp:revision>2</cp:revision>
  <cp:lastPrinted>2016-08-31T21:39:00Z</cp:lastPrinted>
  <dcterms:created xsi:type="dcterms:W3CDTF">2016-08-23T16:32:00Z</dcterms:created>
  <dcterms:modified xsi:type="dcterms:W3CDTF">2016-08-31T21:39:00Z</dcterms:modified>
</cp:coreProperties>
</file>